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7DB" w:rsidRPr="00533E62" w:rsidRDefault="00FA7433" w:rsidP="00F50446">
      <w:pPr>
        <w:ind w:right="-425"/>
        <w:jc w:val="center"/>
        <w:rPr>
          <w:sz w:val="28"/>
          <w:szCs w:val="28"/>
        </w:rPr>
      </w:pPr>
      <w:r>
        <w:rPr>
          <w:noProof/>
          <w:sz w:val="28"/>
          <w:szCs w:val="28"/>
          <w:lang w:eastAsia="ru-RU"/>
        </w:rPr>
        <w:drawing>
          <wp:inline distT="0" distB="0" distL="0" distR="0">
            <wp:extent cx="6381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contrast="48000"/>
                    </a:blip>
                    <a:srcRect/>
                    <a:stretch>
                      <a:fillRect/>
                    </a:stretch>
                  </pic:blipFill>
                  <pic:spPr bwMode="auto">
                    <a:xfrm>
                      <a:off x="0" y="0"/>
                      <a:ext cx="638175" cy="742950"/>
                    </a:xfrm>
                    <a:prstGeom prst="rect">
                      <a:avLst/>
                    </a:prstGeom>
                    <a:solidFill>
                      <a:srgbClr val="FFFFFF"/>
                    </a:solidFill>
                    <a:ln w="9525">
                      <a:noFill/>
                      <a:miter lim="800000"/>
                      <a:headEnd/>
                      <a:tailEnd/>
                    </a:ln>
                  </pic:spPr>
                </pic:pic>
              </a:graphicData>
            </a:graphic>
          </wp:inline>
        </w:drawing>
      </w:r>
    </w:p>
    <w:p w:rsidR="00B317DB" w:rsidRPr="00533E62" w:rsidRDefault="00B317DB">
      <w:pPr>
        <w:pStyle w:val="ae"/>
        <w:rPr>
          <w:sz w:val="28"/>
          <w:szCs w:val="28"/>
        </w:rPr>
      </w:pPr>
      <w:r w:rsidRPr="00533E62">
        <w:rPr>
          <w:sz w:val="28"/>
          <w:szCs w:val="28"/>
        </w:rPr>
        <w:t>АДМИНИСТРАЦИЯ</w:t>
      </w:r>
    </w:p>
    <w:p w:rsidR="00B317DB" w:rsidRPr="00C458B9" w:rsidRDefault="00B317DB">
      <w:pPr>
        <w:pStyle w:val="a8"/>
        <w:tabs>
          <w:tab w:val="clear" w:pos="4153"/>
          <w:tab w:val="clear" w:pos="8306"/>
        </w:tabs>
        <w:spacing w:line="252" w:lineRule="auto"/>
        <w:ind w:firstLine="0"/>
        <w:jc w:val="center"/>
        <w:rPr>
          <w:b/>
          <w:spacing w:val="20"/>
          <w:sz w:val="24"/>
          <w:szCs w:val="28"/>
        </w:rPr>
      </w:pPr>
      <w:r w:rsidRPr="00533E62">
        <w:rPr>
          <w:b/>
          <w:spacing w:val="20"/>
          <w:szCs w:val="28"/>
        </w:rPr>
        <w:t>ВОЛЬСКОГО  МУНИЦИПАЛЬНОГО РАЙОНА</w:t>
      </w:r>
      <w:r w:rsidRPr="00533E62">
        <w:rPr>
          <w:b/>
          <w:spacing w:val="20"/>
          <w:szCs w:val="28"/>
        </w:rPr>
        <w:br/>
        <w:t xml:space="preserve"> САРАТОВСКОЙ ОБЛАСТИ</w:t>
      </w:r>
    </w:p>
    <w:p w:rsidR="00B317DB" w:rsidRPr="00C458B9" w:rsidRDefault="00B317DB">
      <w:pPr>
        <w:pStyle w:val="a8"/>
        <w:tabs>
          <w:tab w:val="clear" w:pos="4153"/>
          <w:tab w:val="clear" w:pos="8306"/>
        </w:tabs>
        <w:spacing w:line="252" w:lineRule="auto"/>
        <w:ind w:firstLine="0"/>
        <w:jc w:val="center"/>
        <w:rPr>
          <w:b/>
          <w:sz w:val="22"/>
        </w:rPr>
      </w:pPr>
    </w:p>
    <w:p w:rsidR="00B317DB" w:rsidRPr="00136A57" w:rsidRDefault="00B317DB">
      <w:pPr>
        <w:pStyle w:val="a8"/>
        <w:tabs>
          <w:tab w:val="clear" w:pos="4153"/>
          <w:tab w:val="clear" w:pos="8306"/>
        </w:tabs>
        <w:spacing w:line="252" w:lineRule="auto"/>
        <w:ind w:firstLine="0"/>
        <w:jc w:val="center"/>
        <w:rPr>
          <w:b/>
          <w:spacing w:val="20"/>
          <w:sz w:val="32"/>
        </w:rPr>
      </w:pPr>
      <w:r w:rsidRPr="00136A57">
        <w:rPr>
          <w:b/>
          <w:spacing w:val="20"/>
          <w:sz w:val="32"/>
        </w:rPr>
        <w:t>ПОСТАНОВЛЕНИЕ</w:t>
      </w:r>
    </w:p>
    <w:p w:rsidR="00B317DB" w:rsidRPr="00136A57" w:rsidRDefault="00B317DB">
      <w:pPr>
        <w:pStyle w:val="1"/>
        <w:tabs>
          <w:tab w:val="left" w:pos="0"/>
        </w:tabs>
        <w:rPr>
          <w:sz w:val="24"/>
          <w:szCs w:val="28"/>
        </w:rPr>
      </w:pPr>
    </w:p>
    <w:p w:rsidR="00B317DB" w:rsidRPr="00E851EE" w:rsidRDefault="00223AC8" w:rsidP="00223AC8">
      <w:pPr>
        <w:pStyle w:val="1"/>
        <w:tabs>
          <w:tab w:val="clear" w:pos="2160"/>
          <w:tab w:val="left" w:pos="0"/>
        </w:tabs>
        <w:ind w:left="0"/>
        <w:rPr>
          <w:szCs w:val="28"/>
        </w:rPr>
      </w:pPr>
      <w:r>
        <w:rPr>
          <w:szCs w:val="28"/>
        </w:rPr>
        <w:t xml:space="preserve">  </w:t>
      </w:r>
      <w:r w:rsidR="00C10B8E">
        <w:rPr>
          <w:szCs w:val="28"/>
        </w:rPr>
        <w:t>От</w:t>
      </w:r>
      <w:r w:rsidR="00D24AD4">
        <w:rPr>
          <w:szCs w:val="28"/>
        </w:rPr>
        <w:t xml:space="preserve">  </w:t>
      </w:r>
      <w:r w:rsidR="004C1015">
        <w:rPr>
          <w:szCs w:val="28"/>
        </w:rPr>
        <w:t>05</w:t>
      </w:r>
      <w:r w:rsidR="005D7700">
        <w:rPr>
          <w:szCs w:val="28"/>
        </w:rPr>
        <w:t>.</w:t>
      </w:r>
      <w:r w:rsidR="00523947">
        <w:rPr>
          <w:szCs w:val="28"/>
        </w:rPr>
        <w:t>02</w:t>
      </w:r>
      <w:r w:rsidR="005A353E" w:rsidRPr="00E851EE">
        <w:rPr>
          <w:szCs w:val="28"/>
        </w:rPr>
        <w:t>.20</w:t>
      </w:r>
      <w:r w:rsidR="00890E5F" w:rsidRPr="00E851EE">
        <w:rPr>
          <w:szCs w:val="28"/>
        </w:rPr>
        <w:t>1</w:t>
      </w:r>
      <w:r w:rsidR="00053DDD">
        <w:rPr>
          <w:szCs w:val="28"/>
        </w:rPr>
        <w:t>3</w:t>
      </w:r>
      <w:r>
        <w:rPr>
          <w:szCs w:val="28"/>
        </w:rPr>
        <w:t xml:space="preserve">г.  </w:t>
      </w:r>
      <w:r w:rsidR="00D21A94">
        <w:rPr>
          <w:szCs w:val="28"/>
        </w:rPr>
        <w:t xml:space="preserve"> </w:t>
      </w:r>
      <w:r w:rsidR="005A353E" w:rsidRPr="00E851EE">
        <w:rPr>
          <w:szCs w:val="28"/>
        </w:rPr>
        <w:t xml:space="preserve">№  </w:t>
      </w:r>
      <w:r w:rsidR="00B23E86">
        <w:rPr>
          <w:szCs w:val="28"/>
        </w:rPr>
        <w:t xml:space="preserve"> </w:t>
      </w:r>
      <w:r w:rsidR="00664FD5">
        <w:rPr>
          <w:szCs w:val="28"/>
        </w:rPr>
        <w:t xml:space="preserve"> </w:t>
      </w:r>
      <w:r w:rsidR="004C1015">
        <w:rPr>
          <w:szCs w:val="28"/>
        </w:rPr>
        <w:t>163</w:t>
      </w:r>
    </w:p>
    <w:p w:rsidR="00CF6C0B" w:rsidRDefault="004C5A07" w:rsidP="00CF6C0B">
      <w:pPr>
        <w:contextualSpacing/>
        <w:jc w:val="both"/>
        <w:rPr>
          <w:sz w:val="28"/>
          <w:szCs w:val="28"/>
        </w:rPr>
      </w:pPr>
      <w:r>
        <w:rPr>
          <w:sz w:val="28"/>
          <w:szCs w:val="28"/>
        </w:rPr>
        <w:pict>
          <v:line id="_x0000_s1026" style="position:absolute;left:0;text-align:left;z-index:251643904" from="8.5pt,3.9pt" to="102.1pt,3.9pt" strokeweight=".26mm">
            <v:stroke joinstyle="miter"/>
          </v:line>
        </w:pict>
      </w:r>
      <w:r>
        <w:rPr>
          <w:sz w:val="28"/>
          <w:szCs w:val="28"/>
        </w:rPr>
        <w:pict>
          <v:line id="_x0000_s1027" style="position:absolute;left:0;text-align:left;z-index:251644928" from="130.9pt,3.9pt" to="181.3pt,3.9pt" strokeweight=".26mm">
            <v:stroke joinstyle="miter"/>
          </v:line>
        </w:pict>
      </w:r>
    </w:p>
    <w:p w:rsidR="004C1015" w:rsidRDefault="004C1015" w:rsidP="004C1015">
      <w:pPr>
        <w:tabs>
          <w:tab w:val="right" w:pos="9355"/>
        </w:tabs>
        <w:rPr>
          <w:sz w:val="28"/>
          <w:szCs w:val="28"/>
        </w:rPr>
      </w:pPr>
      <w:r>
        <w:rPr>
          <w:sz w:val="28"/>
          <w:szCs w:val="28"/>
        </w:rPr>
        <w:t xml:space="preserve">Об утверждении  регламента рассмотрения обращений граждан </w:t>
      </w:r>
    </w:p>
    <w:p w:rsidR="004C1015" w:rsidRDefault="004C1015" w:rsidP="004C1015">
      <w:pPr>
        <w:tabs>
          <w:tab w:val="right" w:pos="9355"/>
        </w:tabs>
        <w:rPr>
          <w:sz w:val="28"/>
          <w:szCs w:val="28"/>
        </w:rPr>
      </w:pPr>
      <w:r>
        <w:rPr>
          <w:sz w:val="28"/>
          <w:szCs w:val="28"/>
        </w:rPr>
        <w:t xml:space="preserve">в администрации Вольского муниципального района </w:t>
      </w:r>
    </w:p>
    <w:p w:rsidR="004C1015" w:rsidRDefault="004C1015" w:rsidP="004C1015">
      <w:pPr>
        <w:tabs>
          <w:tab w:val="right" w:pos="9355"/>
        </w:tabs>
        <w:rPr>
          <w:sz w:val="28"/>
          <w:szCs w:val="28"/>
        </w:rPr>
      </w:pPr>
      <w:r>
        <w:rPr>
          <w:sz w:val="28"/>
          <w:szCs w:val="28"/>
        </w:rPr>
        <w:t xml:space="preserve">Саратовской области </w:t>
      </w:r>
    </w:p>
    <w:p w:rsidR="004C1015" w:rsidRDefault="004C1015" w:rsidP="004C1015">
      <w:pPr>
        <w:tabs>
          <w:tab w:val="right" w:pos="9355"/>
        </w:tabs>
        <w:rPr>
          <w:sz w:val="28"/>
          <w:szCs w:val="28"/>
        </w:rPr>
      </w:pPr>
    </w:p>
    <w:p w:rsidR="004C1015" w:rsidRDefault="004C1015" w:rsidP="004C1015">
      <w:pPr>
        <w:pStyle w:val="ConsPlusNormal"/>
        <w:widowControl/>
        <w:ind w:firstLine="360"/>
        <w:jc w:val="both"/>
        <w:rPr>
          <w:rFonts w:ascii="Times New Roman" w:hAnsi="Times New Roman" w:cs="Times New Roman"/>
          <w:sz w:val="28"/>
          <w:szCs w:val="28"/>
        </w:rPr>
      </w:pPr>
    </w:p>
    <w:p w:rsidR="004C1015" w:rsidRDefault="004C1015" w:rsidP="00796EB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00D232C1">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w:t>
      </w:r>
      <w:r w:rsidR="00A025E8">
        <w:rPr>
          <w:rFonts w:ascii="Times New Roman" w:hAnsi="Times New Roman" w:cs="Times New Roman"/>
          <w:sz w:val="28"/>
          <w:szCs w:val="28"/>
        </w:rPr>
        <w:t xml:space="preserve">     </w:t>
      </w:r>
      <w:r>
        <w:rPr>
          <w:rFonts w:ascii="Times New Roman" w:hAnsi="Times New Roman" w:cs="Times New Roman"/>
          <w:sz w:val="28"/>
          <w:szCs w:val="28"/>
        </w:rPr>
        <w:t xml:space="preserve">с </w:t>
      </w:r>
      <w:r w:rsidR="00D232C1">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r w:rsidR="00A025E8">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00A025E8">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D232C1">
        <w:rPr>
          <w:rFonts w:ascii="Times New Roman" w:hAnsi="Times New Roman" w:cs="Times New Roman"/>
          <w:sz w:val="28"/>
          <w:szCs w:val="28"/>
        </w:rPr>
        <w:t xml:space="preserve">  </w:t>
      </w:r>
      <w:r>
        <w:rPr>
          <w:rFonts w:ascii="Times New Roman" w:hAnsi="Times New Roman" w:cs="Times New Roman"/>
          <w:sz w:val="28"/>
          <w:szCs w:val="28"/>
        </w:rPr>
        <w:t xml:space="preserve">2 мая </w:t>
      </w:r>
      <w:r w:rsidR="00A025E8">
        <w:rPr>
          <w:rFonts w:ascii="Times New Roman" w:hAnsi="Times New Roman" w:cs="Times New Roman"/>
          <w:sz w:val="28"/>
          <w:szCs w:val="28"/>
        </w:rPr>
        <w:t xml:space="preserve">      </w:t>
      </w:r>
      <w:r>
        <w:rPr>
          <w:rFonts w:ascii="Times New Roman" w:hAnsi="Times New Roman" w:cs="Times New Roman"/>
          <w:sz w:val="28"/>
          <w:szCs w:val="28"/>
        </w:rPr>
        <w:t xml:space="preserve">2006 года </w:t>
      </w:r>
      <w:r w:rsidR="00A025E8">
        <w:rPr>
          <w:rFonts w:ascii="Times New Roman" w:hAnsi="Times New Roman" w:cs="Times New Roman"/>
          <w:sz w:val="28"/>
          <w:szCs w:val="28"/>
        </w:rPr>
        <w:t xml:space="preserve">   </w:t>
      </w:r>
      <w:r>
        <w:rPr>
          <w:rFonts w:ascii="Times New Roman" w:hAnsi="Times New Roman" w:cs="Times New Roman"/>
          <w:sz w:val="28"/>
          <w:szCs w:val="28"/>
        </w:rPr>
        <w:t>№ 59-ФЗ  «О порядке рассмотрения обращений граждан Российской Федерации» и на основании ст. 38 Устава Вольского муниципального района, ПОСТАНОВЛЯЮ:</w:t>
      </w:r>
    </w:p>
    <w:p w:rsidR="004C1015" w:rsidRDefault="004C1015" w:rsidP="004C10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1.Утвердить регламент рассмотрения обращений граждан в администрации Вольского муниципального района Саратовской области (приложение).</w:t>
      </w:r>
    </w:p>
    <w:p w:rsidR="004C1015" w:rsidRDefault="004C1015" w:rsidP="004C10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Руководителям структурных подразделений администрации Вольского муниципального района ознакомить сотрудников соответствующих структурных подразделений с настоящим постановлением под роспись.</w:t>
      </w:r>
    </w:p>
    <w:p w:rsidR="004C1015" w:rsidRDefault="004C1015" w:rsidP="004C10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Вольского муниципального района от 03.06.2009 г. № 1590 «Об утверждении Положения о работе с обращениями граждан в Администрации Вольского муниципального района».</w:t>
      </w:r>
    </w:p>
    <w:p w:rsidR="004C1015" w:rsidRDefault="004C1015" w:rsidP="004C101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руководителя аппарата администрации </w:t>
      </w:r>
      <w:r w:rsidR="00A025E8">
        <w:rPr>
          <w:rFonts w:ascii="Times New Roman" w:hAnsi="Times New Roman" w:cs="Times New Roman"/>
          <w:sz w:val="28"/>
          <w:szCs w:val="28"/>
        </w:rPr>
        <w:t xml:space="preserve">  </w:t>
      </w:r>
      <w:r>
        <w:rPr>
          <w:rFonts w:ascii="Times New Roman" w:hAnsi="Times New Roman" w:cs="Times New Roman"/>
          <w:sz w:val="28"/>
          <w:szCs w:val="28"/>
        </w:rPr>
        <w:t xml:space="preserve">Вольского </w:t>
      </w:r>
      <w:r w:rsidR="00A025E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A025E8">
        <w:rPr>
          <w:rFonts w:ascii="Times New Roman" w:hAnsi="Times New Roman" w:cs="Times New Roman"/>
          <w:sz w:val="28"/>
          <w:szCs w:val="28"/>
        </w:rPr>
        <w:t xml:space="preserve">   </w:t>
      </w:r>
      <w:r>
        <w:rPr>
          <w:rFonts w:ascii="Times New Roman" w:hAnsi="Times New Roman" w:cs="Times New Roman"/>
          <w:sz w:val="28"/>
          <w:szCs w:val="28"/>
        </w:rPr>
        <w:t>района.</w:t>
      </w:r>
    </w:p>
    <w:p w:rsidR="004C1015" w:rsidRDefault="004C1015" w:rsidP="004C101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w:t>
      </w:r>
    </w:p>
    <w:p w:rsidR="004C1015" w:rsidRDefault="004C1015" w:rsidP="003C0878">
      <w:pPr>
        <w:tabs>
          <w:tab w:val="left" w:pos="8505"/>
        </w:tabs>
        <w:jc w:val="both"/>
        <w:rPr>
          <w:sz w:val="28"/>
          <w:szCs w:val="28"/>
          <w:lang w:eastAsia="ru-RU"/>
        </w:rPr>
      </w:pPr>
    </w:p>
    <w:p w:rsidR="004C1015" w:rsidRDefault="004C1015" w:rsidP="003C0878">
      <w:pPr>
        <w:tabs>
          <w:tab w:val="left" w:pos="8505"/>
        </w:tabs>
        <w:jc w:val="both"/>
        <w:rPr>
          <w:sz w:val="28"/>
          <w:szCs w:val="28"/>
          <w:lang w:eastAsia="ru-RU"/>
        </w:rPr>
      </w:pPr>
    </w:p>
    <w:p w:rsidR="004C1015" w:rsidRDefault="004C1015" w:rsidP="003C0878">
      <w:pPr>
        <w:tabs>
          <w:tab w:val="left" w:pos="8505"/>
        </w:tabs>
        <w:jc w:val="both"/>
        <w:rPr>
          <w:sz w:val="28"/>
          <w:szCs w:val="28"/>
          <w:lang w:eastAsia="ru-RU"/>
        </w:rPr>
      </w:pPr>
    </w:p>
    <w:p w:rsidR="00E12DA2" w:rsidRPr="00BB5C88" w:rsidRDefault="002D0B27" w:rsidP="003C0878">
      <w:pPr>
        <w:tabs>
          <w:tab w:val="left" w:pos="8505"/>
        </w:tabs>
        <w:jc w:val="both"/>
        <w:rPr>
          <w:sz w:val="28"/>
          <w:szCs w:val="28"/>
        </w:rPr>
      </w:pPr>
      <w:r w:rsidRPr="00BB5C88">
        <w:rPr>
          <w:sz w:val="28"/>
          <w:szCs w:val="28"/>
        </w:rPr>
        <w:t>Глава</w:t>
      </w:r>
      <w:r w:rsidR="00E12DA2" w:rsidRPr="00BB5C88">
        <w:rPr>
          <w:sz w:val="28"/>
          <w:szCs w:val="28"/>
        </w:rPr>
        <w:t xml:space="preserve"> администрации</w:t>
      </w:r>
    </w:p>
    <w:p w:rsidR="00DA66B5" w:rsidRDefault="00E12DA2" w:rsidP="004D7245">
      <w:pPr>
        <w:rPr>
          <w:sz w:val="28"/>
          <w:szCs w:val="28"/>
        </w:rPr>
      </w:pPr>
      <w:r>
        <w:rPr>
          <w:sz w:val="28"/>
          <w:szCs w:val="28"/>
        </w:rPr>
        <w:t xml:space="preserve">муниципального района       </w:t>
      </w:r>
      <w:r w:rsidR="00D84F76">
        <w:rPr>
          <w:sz w:val="28"/>
          <w:szCs w:val="28"/>
        </w:rPr>
        <w:t xml:space="preserve">  </w:t>
      </w:r>
      <w:r>
        <w:rPr>
          <w:sz w:val="28"/>
          <w:szCs w:val="28"/>
        </w:rPr>
        <w:t xml:space="preserve">                                                    </w:t>
      </w:r>
      <w:r w:rsidR="002D0B27">
        <w:rPr>
          <w:sz w:val="28"/>
          <w:szCs w:val="28"/>
        </w:rPr>
        <w:t>И.И</w:t>
      </w:r>
      <w:r w:rsidR="00773667">
        <w:rPr>
          <w:sz w:val="28"/>
          <w:szCs w:val="28"/>
        </w:rPr>
        <w:t>. Пивоваров</w:t>
      </w:r>
    </w:p>
    <w:p w:rsidR="00A025E8" w:rsidRDefault="00A025E8" w:rsidP="004D7245">
      <w:pPr>
        <w:rPr>
          <w:sz w:val="28"/>
          <w:szCs w:val="28"/>
        </w:rPr>
      </w:pPr>
    </w:p>
    <w:p w:rsidR="00A025E8" w:rsidRDefault="00A025E8" w:rsidP="004D7245">
      <w:pPr>
        <w:rPr>
          <w:sz w:val="28"/>
          <w:szCs w:val="28"/>
        </w:rPr>
      </w:pPr>
    </w:p>
    <w:p w:rsidR="009B798B" w:rsidRDefault="009B798B" w:rsidP="004D7245">
      <w:pPr>
        <w:rPr>
          <w:sz w:val="28"/>
          <w:szCs w:val="28"/>
        </w:rPr>
      </w:pPr>
    </w:p>
    <w:p w:rsidR="00A025E8" w:rsidRDefault="00A025E8" w:rsidP="004D7245">
      <w:pPr>
        <w:rPr>
          <w:sz w:val="28"/>
          <w:szCs w:val="28"/>
        </w:rPr>
      </w:pPr>
    </w:p>
    <w:p w:rsidR="009423BF" w:rsidRDefault="009B798B" w:rsidP="009B798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9423BF" w:rsidRDefault="009423BF" w:rsidP="009B798B">
      <w:pPr>
        <w:pStyle w:val="ConsPlusNormal"/>
        <w:widowControl/>
        <w:ind w:firstLine="0"/>
        <w:jc w:val="right"/>
        <w:outlineLvl w:val="0"/>
        <w:rPr>
          <w:rFonts w:ascii="Times New Roman" w:hAnsi="Times New Roman" w:cs="Times New Roman"/>
          <w:sz w:val="24"/>
          <w:szCs w:val="24"/>
        </w:rPr>
      </w:pPr>
    </w:p>
    <w:p w:rsidR="009423BF" w:rsidRDefault="009423BF" w:rsidP="009B798B">
      <w:pPr>
        <w:pStyle w:val="ConsPlusNormal"/>
        <w:widowControl/>
        <w:ind w:firstLine="0"/>
        <w:jc w:val="right"/>
        <w:outlineLvl w:val="0"/>
        <w:rPr>
          <w:rFonts w:ascii="Times New Roman" w:hAnsi="Times New Roman" w:cs="Times New Roman"/>
          <w:sz w:val="24"/>
          <w:szCs w:val="24"/>
        </w:rPr>
      </w:pPr>
    </w:p>
    <w:p w:rsidR="009423BF" w:rsidRDefault="009423BF" w:rsidP="009B798B">
      <w:pPr>
        <w:pStyle w:val="ConsPlusNormal"/>
        <w:widowControl/>
        <w:ind w:firstLine="0"/>
        <w:jc w:val="right"/>
        <w:outlineLvl w:val="0"/>
        <w:rPr>
          <w:rFonts w:ascii="Times New Roman" w:hAnsi="Times New Roman" w:cs="Times New Roman"/>
          <w:sz w:val="24"/>
          <w:szCs w:val="24"/>
        </w:rPr>
      </w:pPr>
    </w:p>
    <w:p w:rsidR="009423BF" w:rsidRDefault="009423BF" w:rsidP="009B798B">
      <w:pPr>
        <w:pStyle w:val="ConsPlusNormal"/>
        <w:widowControl/>
        <w:ind w:firstLine="0"/>
        <w:jc w:val="right"/>
        <w:outlineLvl w:val="0"/>
        <w:rPr>
          <w:rFonts w:ascii="Times New Roman" w:hAnsi="Times New Roman" w:cs="Times New Roman"/>
          <w:sz w:val="24"/>
          <w:szCs w:val="24"/>
        </w:rPr>
      </w:pPr>
    </w:p>
    <w:p w:rsidR="009423BF" w:rsidRDefault="009423BF" w:rsidP="009B798B">
      <w:pPr>
        <w:pStyle w:val="ConsPlusNormal"/>
        <w:widowControl/>
        <w:ind w:firstLine="0"/>
        <w:jc w:val="right"/>
        <w:outlineLvl w:val="0"/>
        <w:rPr>
          <w:rFonts w:ascii="Times New Roman" w:hAnsi="Times New Roman" w:cs="Times New Roman"/>
          <w:sz w:val="24"/>
          <w:szCs w:val="24"/>
        </w:rPr>
      </w:pPr>
    </w:p>
    <w:p w:rsidR="009423BF" w:rsidRDefault="009423BF" w:rsidP="009B798B">
      <w:pPr>
        <w:pStyle w:val="ConsPlusNormal"/>
        <w:widowControl/>
        <w:ind w:firstLine="0"/>
        <w:jc w:val="right"/>
        <w:outlineLvl w:val="0"/>
        <w:rPr>
          <w:rFonts w:ascii="Times New Roman" w:hAnsi="Times New Roman" w:cs="Times New Roman"/>
          <w:sz w:val="24"/>
          <w:szCs w:val="24"/>
        </w:rPr>
      </w:pPr>
    </w:p>
    <w:p w:rsidR="009423BF" w:rsidRDefault="009423BF" w:rsidP="009B798B">
      <w:pPr>
        <w:pStyle w:val="ConsPlusNormal"/>
        <w:widowControl/>
        <w:ind w:firstLine="0"/>
        <w:jc w:val="right"/>
        <w:outlineLvl w:val="0"/>
        <w:rPr>
          <w:rFonts w:ascii="Times New Roman" w:hAnsi="Times New Roman" w:cs="Times New Roman"/>
          <w:sz w:val="24"/>
          <w:szCs w:val="24"/>
        </w:rPr>
      </w:pPr>
    </w:p>
    <w:p w:rsidR="009B798B" w:rsidRDefault="009B798B" w:rsidP="009B798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B798B" w:rsidRDefault="009B798B" w:rsidP="009B798B">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к постановлению администрации </w:t>
      </w:r>
    </w:p>
    <w:p w:rsidR="009B798B" w:rsidRDefault="009B798B" w:rsidP="009B798B">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Вольского муниципального района</w:t>
      </w:r>
    </w:p>
    <w:p w:rsidR="009B798B" w:rsidRDefault="009B798B" w:rsidP="009B798B">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от  05.02.2013г. № 163</w:t>
      </w:r>
    </w:p>
    <w:p w:rsidR="009B798B" w:rsidRDefault="009B798B" w:rsidP="009B798B">
      <w:pPr>
        <w:pStyle w:val="ConsPlusNormal"/>
        <w:widowControl/>
        <w:ind w:firstLine="0"/>
        <w:jc w:val="right"/>
        <w:rPr>
          <w:rFonts w:ascii="Times New Roman" w:hAnsi="Times New Roman" w:cs="Times New Roman"/>
          <w:sz w:val="28"/>
          <w:szCs w:val="28"/>
        </w:rPr>
      </w:pPr>
    </w:p>
    <w:p w:rsidR="009B798B" w:rsidRDefault="009B798B" w:rsidP="009B798B">
      <w:pPr>
        <w:pStyle w:val="ConsPlusNormal"/>
        <w:widowControl/>
        <w:ind w:firstLine="0"/>
        <w:jc w:val="center"/>
        <w:rPr>
          <w:rFonts w:ascii="Times New Roman" w:hAnsi="Times New Roman" w:cs="Times New Roman"/>
          <w:b/>
          <w:sz w:val="28"/>
          <w:szCs w:val="28"/>
        </w:rPr>
      </w:pPr>
    </w:p>
    <w:p w:rsidR="009B798B" w:rsidRPr="009B798B" w:rsidRDefault="009B798B" w:rsidP="009B798B">
      <w:pPr>
        <w:pStyle w:val="ConsPlusNormal"/>
        <w:widowControl/>
        <w:ind w:firstLine="0"/>
        <w:jc w:val="center"/>
        <w:rPr>
          <w:rFonts w:ascii="Times New Roman" w:hAnsi="Times New Roman" w:cs="Times New Roman"/>
          <w:sz w:val="24"/>
          <w:szCs w:val="24"/>
        </w:rPr>
      </w:pPr>
      <w:r w:rsidRPr="009B798B">
        <w:rPr>
          <w:rFonts w:ascii="Times New Roman" w:hAnsi="Times New Roman" w:cs="Times New Roman"/>
          <w:sz w:val="24"/>
          <w:szCs w:val="24"/>
        </w:rPr>
        <w:t xml:space="preserve">Регламент рассмотрения обращений граждан </w:t>
      </w:r>
    </w:p>
    <w:p w:rsidR="009B798B" w:rsidRPr="009B798B" w:rsidRDefault="009B798B" w:rsidP="009B798B">
      <w:pPr>
        <w:pStyle w:val="ConsPlusNormal"/>
        <w:widowControl/>
        <w:ind w:firstLine="0"/>
        <w:jc w:val="center"/>
        <w:rPr>
          <w:rFonts w:ascii="Times New Roman" w:hAnsi="Times New Roman" w:cs="Times New Roman"/>
          <w:sz w:val="24"/>
          <w:szCs w:val="24"/>
        </w:rPr>
      </w:pPr>
      <w:r w:rsidRPr="009B798B">
        <w:rPr>
          <w:rFonts w:ascii="Times New Roman" w:hAnsi="Times New Roman" w:cs="Times New Roman"/>
          <w:sz w:val="24"/>
          <w:szCs w:val="24"/>
        </w:rPr>
        <w:t xml:space="preserve">в администрации Вольского муниципального района </w:t>
      </w:r>
    </w:p>
    <w:p w:rsidR="009B798B" w:rsidRPr="009B798B" w:rsidRDefault="009B798B" w:rsidP="009B798B">
      <w:pPr>
        <w:pStyle w:val="ConsPlusNormal"/>
        <w:widowControl/>
        <w:ind w:firstLine="0"/>
        <w:jc w:val="center"/>
        <w:rPr>
          <w:rFonts w:ascii="Times New Roman" w:hAnsi="Times New Roman" w:cs="Times New Roman"/>
          <w:sz w:val="24"/>
          <w:szCs w:val="24"/>
        </w:rPr>
      </w:pPr>
      <w:r w:rsidRPr="009B798B">
        <w:rPr>
          <w:rFonts w:ascii="Times New Roman" w:hAnsi="Times New Roman" w:cs="Times New Roman"/>
          <w:sz w:val="24"/>
          <w:szCs w:val="24"/>
        </w:rPr>
        <w:t>Саратовской области</w:t>
      </w:r>
    </w:p>
    <w:p w:rsidR="009B798B" w:rsidRPr="009B798B" w:rsidRDefault="009B798B" w:rsidP="009B798B">
      <w:pPr>
        <w:spacing w:before="100" w:beforeAutospacing="1" w:after="100" w:afterAutospacing="1"/>
        <w:jc w:val="center"/>
        <w:rPr>
          <w:sz w:val="24"/>
          <w:szCs w:val="24"/>
        </w:rPr>
      </w:pPr>
      <w:r w:rsidRPr="009B798B">
        <w:rPr>
          <w:sz w:val="24"/>
          <w:szCs w:val="24"/>
        </w:rPr>
        <w:t>I. Общие положения</w:t>
      </w:r>
    </w:p>
    <w:p w:rsidR="009B798B" w:rsidRPr="009B798B" w:rsidRDefault="009B798B" w:rsidP="009B798B">
      <w:pPr>
        <w:ind w:firstLine="720"/>
        <w:jc w:val="both"/>
        <w:rPr>
          <w:sz w:val="24"/>
          <w:szCs w:val="24"/>
        </w:rPr>
      </w:pPr>
      <w:r w:rsidRPr="009B798B">
        <w:rPr>
          <w:sz w:val="24"/>
          <w:szCs w:val="24"/>
        </w:rPr>
        <w:t>1.1. Настоящий регламент устанавливает стандарт и порядок рассмотрения обращений граждан в администрации Вольского муниципального района Саратовской области.</w:t>
      </w:r>
    </w:p>
    <w:p w:rsidR="009B798B" w:rsidRPr="009B798B" w:rsidRDefault="009B798B" w:rsidP="009B798B">
      <w:pPr>
        <w:ind w:firstLine="720"/>
        <w:jc w:val="both"/>
        <w:rPr>
          <w:sz w:val="24"/>
          <w:szCs w:val="24"/>
        </w:rPr>
      </w:pPr>
      <w:r w:rsidRPr="009B798B">
        <w:rPr>
          <w:sz w:val="24"/>
          <w:szCs w:val="24"/>
        </w:rPr>
        <w:t xml:space="preserve">1.2. </w:t>
      </w:r>
      <w:r>
        <w:rPr>
          <w:sz w:val="24"/>
          <w:szCs w:val="24"/>
        </w:rPr>
        <w:t xml:space="preserve">  </w:t>
      </w:r>
      <w:r w:rsidRPr="009B798B">
        <w:rPr>
          <w:sz w:val="24"/>
          <w:szCs w:val="24"/>
        </w:rPr>
        <w:t>В настоящем регламенте используются следующие термины и определения:</w:t>
      </w:r>
    </w:p>
    <w:p w:rsidR="009B798B" w:rsidRPr="00641D93" w:rsidRDefault="009B798B" w:rsidP="009B798B">
      <w:pPr>
        <w:ind w:firstLine="720"/>
        <w:jc w:val="both"/>
        <w:rPr>
          <w:b/>
          <w:sz w:val="24"/>
          <w:szCs w:val="24"/>
        </w:rPr>
      </w:pPr>
      <w:r w:rsidRPr="00641D93">
        <w:rPr>
          <w:b/>
          <w:sz w:val="24"/>
          <w:szCs w:val="24"/>
        </w:rPr>
        <w:t>- обращение гражданина (далее - обращение) - направленное в администрацию Вольского муниципального района или должностному лицу органов местного самоуправления Вольского муниципального района в письменной форме или в форме электронного документа предложение, заявление или жалоба, а также устное обращение гражданина в администрацию Вольского муниципального района Саратовской области;</w:t>
      </w:r>
    </w:p>
    <w:p w:rsidR="009B798B" w:rsidRPr="009B798B" w:rsidRDefault="009B798B" w:rsidP="009B798B">
      <w:pPr>
        <w:ind w:firstLine="720"/>
        <w:jc w:val="both"/>
        <w:rPr>
          <w:sz w:val="24"/>
          <w:szCs w:val="24"/>
        </w:rPr>
      </w:pPr>
      <w:r w:rsidRPr="009B798B">
        <w:rPr>
          <w:sz w:val="24"/>
          <w:szCs w:val="24"/>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Вольского муниципального района Саратовской области.</w:t>
      </w:r>
    </w:p>
    <w:p w:rsidR="009B798B" w:rsidRPr="009B798B" w:rsidRDefault="009B798B" w:rsidP="009B798B">
      <w:pPr>
        <w:ind w:firstLine="720"/>
        <w:jc w:val="both"/>
        <w:rPr>
          <w:sz w:val="24"/>
          <w:szCs w:val="24"/>
          <w:lang w:val="smj-NO"/>
        </w:rPr>
      </w:pPr>
      <w:r w:rsidRPr="009B798B">
        <w:rPr>
          <w:sz w:val="24"/>
          <w:szCs w:val="24"/>
        </w:rPr>
        <w:t xml:space="preserve">1.3. </w:t>
      </w:r>
      <w:r>
        <w:rPr>
          <w:sz w:val="24"/>
          <w:szCs w:val="24"/>
        </w:rPr>
        <w:t xml:space="preserve"> </w:t>
      </w:r>
      <w:r w:rsidRPr="009B798B">
        <w:rPr>
          <w:sz w:val="24"/>
          <w:szCs w:val="24"/>
        </w:rPr>
        <w:t>Исполнение рассмотрения обращений граждан направлено на реализацию гражданами права на обращение в органы местного самоуправления.</w:t>
      </w:r>
    </w:p>
    <w:p w:rsidR="009B798B" w:rsidRPr="009B798B" w:rsidRDefault="009B798B" w:rsidP="009B798B">
      <w:pPr>
        <w:ind w:firstLine="720"/>
        <w:jc w:val="both"/>
        <w:rPr>
          <w:sz w:val="24"/>
          <w:szCs w:val="24"/>
        </w:rPr>
      </w:pPr>
      <w:r>
        <w:rPr>
          <w:sz w:val="24"/>
          <w:szCs w:val="24"/>
        </w:rPr>
        <w:t xml:space="preserve">1.4. </w:t>
      </w:r>
      <w:r w:rsidRPr="009B798B">
        <w:rPr>
          <w:sz w:val="24"/>
          <w:szCs w:val="24"/>
        </w:rPr>
        <w:t>При рассмотрении обращений граждан администрация Вольского муниципального района Саратовской области организует, обеспечивает и контролирует исполнение порядка рассмотрения обращений граждан.</w:t>
      </w:r>
    </w:p>
    <w:p w:rsidR="009B798B" w:rsidRPr="009B798B" w:rsidRDefault="009B798B" w:rsidP="009B798B">
      <w:pPr>
        <w:ind w:firstLine="720"/>
        <w:jc w:val="both"/>
        <w:rPr>
          <w:sz w:val="24"/>
          <w:szCs w:val="24"/>
        </w:rPr>
      </w:pPr>
      <w:r w:rsidRPr="009B798B">
        <w:rPr>
          <w:sz w:val="24"/>
          <w:szCs w:val="24"/>
        </w:rPr>
        <w:t xml:space="preserve">1.5. </w:t>
      </w:r>
      <w:r>
        <w:rPr>
          <w:sz w:val="24"/>
          <w:szCs w:val="24"/>
        </w:rPr>
        <w:t xml:space="preserve"> </w:t>
      </w:r>
      <w:r w:rsidRPr="009B798B">
        <w:rPr>
          <w:sz w:val="24"/>
          <w:szCs w:val="24"/>
        </w:rPr>
        <w:t>Граждане имеют право обращаться лично, направлять  индивидуальные или коллективные обращения в администрацию Вольского муниципального района Саратовской области.</w:t>
      </w:r>
    </w:p>
    <w:p w:rsidR="009B798B" w:rsidRPr="009B798B" w:rsidRDefault="009B798B" w:rsidP="009B798B">
      <w:pPr>
        <w:ind w:firstLine="720"/>
        <w:jc w:val="both"/>
        <w:rPr>
          <w:sz w:val="24"/>
          <w:szCs w:val="24"/>
        </w:rPr>
      </w:pPr>
      <w:r w:rsidRPr="009B798B">
        <w:rPr>
          <w:sz w:val="24"/>
          <w:szCs w:val="24"/>
        </w:rPr>
        <w:t xml:space="preserve">1.6. </w:t>
      </w:r>
      <w:r>
        <w:rPr>
          <w:sz w:val="24"/>
          <w:szCs w:val="24"/>
        </w:rPr>
        <w:t xml:space="preserve">  </w:t>
      </w:r>
      <w:r w:rsidRPr="009B798B">
        <w:rPr>
          <w:sz w:val="24"/>
          <w:szCs w:val="24"/>
        </w:rPr>
        <w:t xml:space="preserve">Структурное подразделение администрации Вольского муниципального района, осуществляющее работу с обращениями граждан – отдел делопроизводства администрации Вольского муниципального района. </w:t>
      </w:r>
    </w:p>
    <w:p w:rsidR="009B798B" w:rsidRPr="009B798B" w:rsidRDefault="009B798B" w:rsidP="009B798B">
      <w:pPr>
        <w:ind w:firstLine="720"/>
        <w:jc w:val="both"/>
        <w:rPr>
          <w:sz w:val="24"/>
          <w:szCs w:val="24"/>
        </w:rPr>
      </w:pPr>
      <w:r w:rsidRPr="009B798B">
        <w:rPr>
          <w:sz w:val="24"/>
          <w:szCs w:val="24"/>
        </w:rPr>
        <w:t xml:space="preserve">1.7. </w:t>
      </w:r>
      <w:r>
        <w:rPr>
          <w:sz w:val="24"/>
          <w:szCs w:val="24"/>
        </w:rPr>
        <w:t xml:space="preserve"> </w:t>
      </w:r>
      <w:r w:rsidRPr="009B798B">
        <w:rPr>
          <w:sz w:val="24"/>
          <w:szCs w:val="24"/>
        </w:rPr>
        <w:t>Основанием рассмотрения обращений граждан должностными лицами органов местного самоуправления Вольского муниципального района является поступление устного обращения, письменного, переданного лично или с использованием почтовой связи, электронных сре</w:t>
      </w:r>
      <w:proofErr w:type="gramStart"/>
      <w:r w:rsidRPr="009B798B">
        <w:rPr>
          <w:sz w:val="24"/>
          <w:szCs w:val="24"/>
        </w:rPr>
        <w:t>дств св</w:t>
      </w:r>
      <w:proofErr w:type="gramEnd"/>
      <w:r w:rsidRPr="009B798B">
        <w:rPr>
          <w:sz w:val="24"/>
          <w:szCs w:val="24"/>
        </w:rPr>
        <w:t>язи, факсимильным видом связи.</w:t>
      </w:r>
    </w:p>
    <w:p w:rsidR="009B798B" w:rsidRPr="009B798B" w:rsidRDefault="009B798B" w:rsidP="009B798B">
      <w:pPr>
        <w:jc w:val="both"/>
        <w:rPr>
          <w:sz w:val="24"/>
          <w:szCs w:val="24"/>
        </w:rPr>
      </w:pPr>
      <w:r w:rsidRPr="009B798B">
        <w:rPr>
          <w:sz w:val="24"/>
          <w:szCs w:val="24"/>
        </w:rPr>
        <w:t xml:space="preserve">         </w:t>
      </w:r>
      <w:r>
        <w:rPr>
          <w:sz w:val="24"/>
          <w:szCs w:val="24"/>
        </w:rPr>
        <w:t xml:space="preserve">  </w:t>
      </w:r>
      <w:r w:rsidRPr="009B798B">
        <w:rPr>
          <w:sz w:val="24"/>
          <w:szCs w:val="24"/>
        </w:rPr>
        <w:t>Граждане вправе обратиться в администрацию Вольского муниципального района лично или через представите</w:t>
      </w:r>
      <w:r w:rsidR="000B447D">
        <w:rPr>
          <w:sz w:val="24"/>
          <w:szCs w:val="24"/>
        </w:rPr>
        <w:t>ля, действующего от его имени на основании</w:t>
      </w:r>
      <w:r w:rsidRPr="009B798B">
        <w:rPr>
          <w:sz w:val="24"/>
          <w:szCs w:val="24"/>
        </w:rPr>
        <w:t xml:space="preserve"> договора или доверенности, </w:t>
      </w:r>
      <w:proofErr w:type="gramStart"/>
      <w:r w:rsidRPr="009B798B">
        <w:rPr>
          <w:sz w:val="24"/>
          <w:szCs w:val="24"/>
        </w:rPr>
        <w:t>оформленных</w:t>
      </w:r>
      <w:proofErr w:type="gramEnd"/>
      <w:r w:rsidRPr="009B798B">
        <w:rPr>
          <w:sz w:val="24"/>
          <w:szCs w:val="24"/>
        </w:rPr>
        <w:t xml:space="preserve"> в соответствии с действующим законодательством Российской Федерации.</w:t>
      </w:r>
    </w:p>
    <w:p w:rsidR="009B798B" w:rsidRPr="009B798B" w:rsidRDefault="009B798B" w:rsidP="009B798B">
      <w:pPr>
        <w:ind w:firstLine="720"/>
        <w:jc w:val="both"/>
        <w:rPr>
          <w:sz w:val="24"/>
          <w:szCs w:val="24"/>
        </w:rPr>
      </w:pPr>
      <w:r w:rsidRPr="009B798B">
        <w:rPr>
          <w:sz w:val="24"/>
          <w:szCs w:val="24"/>
        </w:rPr>
        <w:t>1.8. Заявитель, представитель заявителя, их права и обязанности:</w:t>
      </w:r>
    </w:p>
    <w:p w:rsidR="009B798B" w:rsidRPr="009B798B" w:rsidRDefault="009B798B" w:rsidP="009B798B">
      <w:pPr>
        <w:jc w:val="both"/>
        <w:rPr>
          <w:sz w:val="24"/>
          <w:szCs w:val="24"/>
        </w:rPr>
      </w:pPr>
      <w:r w:rsidRPr="009B798B">
        <w:rPr>
          <w:sz w:val="24"/>
          <w:szCs w:val="24"/>
        </w:rPr>
        <w:t xml:space="preserve">       </w:t>
      </w:r>
      <w:r w:rsidRPr="009B798B">
        <w:rPr>
          <w:sz w:val="24"/>
          <w:szCs w:val="24"/>
        </w:rPr>
        <w:tab/>
        <w:t>Заявителями являются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Федеральным Конституционным законом или федеральным законом.</w:t>
      </w:r>
    </w:p>
    <w:p w:rsidR="009B798B" w:rsidRPr="009B798B" w:rsidRDefault="009B798B" w:rsidP="009B798B">
      <w:pPr>
        <w:jc w:val="both"/>
        <w:rPr>
          <w:sz w:val="24"/>
          <w:szCs w:val="24"/>
        </w:rPr>
      </w:pPr>
      <w:r w:rsidRPr="009B798B">
        <w:rPr>
          <w:sz w:val="24"/>
          <w:szCs w:val="24"/>
        </w:rPr>
        <w:t xml:space="preserve">       </w:t>
      </w:r>
      <w:r w:rsidRPr="009B798B">
        <w:rPr>
          <w:sz w:val="24"/>
          <w:szCs w:val="24"/>
        </w:rPr>
        <w:tab/>
        <w:t>В случае обращения при личном приеме заявитель предъявляет документ, удостоверяющий его личность в соответствии с законодательством Российской Федерации.</w:t>
      </w:r>
    </w:p>
    <w:p w:rsidR="009B798B" w:rsidRPr="009B798B" w:rsidRDefault="009B798B" w:rsidP="009B798B">
      <w:pPr>
        <w:jc w:val="both"/>
        <w:rPr>
          <w:sz w:val="24"/>
          <w:szCs w:val="24"/>
        </w:rPr>
      </w:pPr>
      <w:r w:rsidRPr="009B798B">
        <w:rPr>
          <w:sz w:val="24"/>
          <w:szCs w:val="24"/>
        </w:rPr>
        <w:t xml:space="preserve">      </w:t>
      </w:r>
      <w:r w:rsidRPr="009B798B">
        <w:rPr>
          <w:sz w:val="24"/>
          <w:szCs w:val="24"/>
        </w:rPr>
        <w:tab/>
        <w:t>В случае направления обращения в электронном виде документы, удостоверяющие личность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798B" w:rsidRPr="009B798B" w:rsidRDefault="009B798B" w:rsidP="009B798B">
      <w:pPr>
        <w:jc w:val="both"/>
        <w:rPr>
          <w:sz w:val="24"/>
          <w:szCs w:val="24"/>
        </w:rPr>
      </w:pPr>
      <w:r w:rsidRPr="009B798B">
        <w:rPr>
          <w:sz w:val="24"/>
          <w:szCs w:val="24"/>
        </w:rPr>
        <w:t xml:space="preserve">      </w:t>
      </w:r>
      <w:r w:rsidRPr="009B798B">
        <w:rPr>
          <w:sz w:val="24"/>
          <w:szCs w:val="24"/>
        </w:rPr>
        <w:tab/>
        <w:t xml:space="preserve">В случае  если обращение поступает через представителя заявителя, также </w:t>
      </w:r>
      <w:proofErr w:type="gramStart"/>
      <w:r w:rsidRPr="009B798B">
        <w:rPr>
          <w:sz w:val="24"/>
          <w:szCs w:val="24"/>
        </w:rPr>
        <w:t>предоставляется документ</w:t>
      </w:r>
      <w:proofErr w:type="gramEnd"/>
      <w:r w:rsidRPr="009B798B">
        <w:rPr>
          <w:sz w:val="24"/>
          <w:szCs w:val="24"/>
        </w:rPr>
        <w:t xml:space="preserve">, подтверждающий полномочия на осуществление действий от имени заявителя. В </w:t>
      </w:r>
      <w:r w:rsidRPr="009B798B">
        <w:rPr>
          <w:sz w:val="24"/>
          <w:szCs w:val="24"/>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9B798B">
        <w:rPr>
          <w:sz w:val="24"/>
          <w:szCs w:val="24"/>
        </w:rPr>
        <w:t>предоставлена</w:t>
      </w:r>
      <w:proofErr w:type="gramEnd"/>
      <w:r w:rsidRPr="009B798B">
        <w:rPr>
          <w:sz w:val="24"/>
          <w:szCs w:val="24"/>
        </w:rPr>
        <w:t>:</w:t>
      </w:r>
    </w:p>
    <w:p w:rsidR="009B798B" w:rsidRPr="009B798B" w:rsidRDefault="009B798B" w:rsidP="009B798B">
      <w:pPr>
        <w:ind w:firstLine="720"/>
        <w:jc w:val="both"/>
        <w:rPr>
          <w:sz w:val="24"/>
          <w:szCs w:val="24"/>
        </w:rPr>
      </w:pPr>
      <w:r w:rsidRPr="009B798B">
        <w:rPr>
          <w:sz w:val="24"/>
          <w:szCs w:val="24"/>
        </w:rPr>
        <w:t xml:space="preserve">а) оформленная в соответствии с законодательством Российской </w:t>
      </w:r>
      <w:r w:rsidR="000B447D">
        <w:rPr>
          <w:sz w:val="24"/>
          <w:szCs w:val="24"/>
        </w:rPr>
        <w:t>Ф</w:t>
      </w:r>
      <w:r w:rsidRPr="009B798B">
        <w:rPr>
          <w:sz w:val="24"/>
          <w:szCs w:val="24"/>
        </w:rPr>
        <w:t>едерации доверенность (для физических лиц);</w:t>
      </w:r>
    </w:p>
    <w:p w:rsidR="009B798B" w:rsidRPr="009B798B" w:rsidRDefault="009B798B" w:rsidP="009B798B">
      <w:pPr>
        <w:ind w:firstLine="720"/>
        <w:jc w:val="both"/>
        <w:rPr>
          <w:sz w:val="24"/>
          <w:szCs w:val="24"/>
        </w:rPr>
      </w:pPr>
      <w:r w:rsidRPr="009B798B">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798B" w:rsidRPr="009B798B" w:rsidRDefault="009B798B" w:rsidP="009B798B">
      <w:pPr>
        <w:ind w:firstLine="720"/>
        <w:jc w:val="both"/>
        <w:rPr>
          <w:sz w:val="24"/>
          <w:szCs w:val="24"/>
        </w:rPr>
      </w:pPr>
      <w:r w:rsidRPr="009B79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798B" w:rsidRPr="009B798B" w:rsidRDefault="009B798B" w:rsidP="009B798B">
      <w:pPr>
        <w:jc w:val="both"/>
        <w:rPr>
          <w:sz w:val="24"/>
          <w:szCs w:val="24"/>
        </w:rPr>
      </w:pPr>
      <w:r w:rsidRPr="009B798B">
        <w:rPr>
          <w:sz w:val="24"/>
          <w:szCs w:val="24"/>
        </w:rPr>
        <w:t xml:space="preserve">      </w:t>
      </w:r>
      <w:r w:rsidRPr="009B798B">
        <w:rPr>
          <w:sz w:val="24"/>
          <w:szCs w:val="24"/>
        </w:rPr>
        <w:tab/>
        <w:t xml:space="preserve">Действие подпунктов а, б, </w:t>
      </w:r>
      <w:proofErr w:type="gramStart"/>
      <w:r w:rsidRPr="009B798B">
        <w:rPr>
          <w:sz w:val="24"/>
          <w:szCs w:val="24"/>
        </w:rPr>
        <w:t>в</w:t>
      </w:r>
      <w:proofErr w:type="gramEnd"/>
      <w:r w:rsidRPr="009B798B">
        <w:rPr>
          <w:sz w:val="24"/>
          <w:szCs w:val="24"/>
        </w:rPr>
        <w:t xml:space="preserve"> </w:t>
      </w:r>
      <w:proofErr w:type="gramStart"/>
      <w:r w:rsidRPr="009B798B">
        <w:rPr>
          <w:sz w:val="24"/>
          <w:szCs w:val="24"/>
        </w:rPr>
        <w:t>настоящего</w:t>
      </w:r>
      <w:proofErr w:type="gramEnd"/>
      <w:r w:rsidRPr="009B798B">
        <w:rPr>
          <w:sz w:val="24"/>
          <w:szCs w:val="24"/>
        </w:rPr>
        <w:t xml:space="preserve"> пункта не распространяются на законных представителей несовершеннолетних детей – родителей.</w:t>
      </w:r>
    </w:p>
    <w:p w:rsidR="009B798B" w:rsidRPr="00641D93" w:rsidRDefault="009B798B" w:rsidP="009B798B">
      <w:pPr>
        <w:ind w:firstLine="720"/>
        <w:jc w:val="both"/>
        <w:rPr>
          <w:b/>
          <w:sz w:val="24"/>
          <w:szCs w:val="24"/>
        </w:rPr>
      </w:pPr>
      <w:r w:rsidRPr="009B798B">
        <w:rPr>
          <w:sz w:val="24"/>
          <w:szCs w:val="24"/>
        </w:rPr>
        <w:t xml:space="preserve">В соответствии со ст. 5 Федерального закона № 59-ФЗ «О порядке рассмотрения обращений граждан Российской Федерации» </w:t>
      </w:r>
      <w:r w:rsidRPr="00641D93">
        <w:rPr>
          <w:b/>
          <w:sz w:val="24"/>
          <w:szCs w:val="24"/>
        </w:rPr>
        <w:t>гражданин имеет право:</w:t>
      </w:r>
    </w:p>
    <w:p w:rsidR="009B798B" w:rsidRPr="00641D93" w:rsidRDefault="009B798B" w:rsidP="009B798B">
      <w:pPr>
        <w:ind w:firstLine="720"/>
        <w:jc w:val="both"/>
        <w:rPr>
          <w:b/>
          <w:sz w:val="24"/>
          <w:szCs w:val="24"/>
          <w:lang w:val="smj-NO"/>
        </w:rPr>
      </w:pPr>
      <w:r w:rsidRPr="00641D93">
        <w:rPr>
          <w:b/>
          <w:sz w:val="24"/>
          <w:szCs w:val="24"/>
        </w:rPr>
        <w:t xml:space="preserve">1) </w:t>
      </w:r>
      <w:r w:rsidR="000B447D" w:rsidRPr="00641D93">
        <w:rPr>
          <w:b/>
          <w:sz w:val="24"/>
          <w:szCs w:val="24"/>
        </w:rPr>
        <w:t xml:space="preserve"> </w:t>
      </w:r>
      <w:r w:rsidRPr="00641D93">
        <w:rPr>
          <w:b/>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9B798B" w:rsidRPr="00641D93" w:rsidRDefault="009B798B" w:rsidP="009B798B">
      <w:pPr>
        <w:ind w:firstLine="720"/>
        <w:jc w:val="both"/>
        <w:rPr>
          <w:b/>
          <w:sz w:val="24"/>
          <w:szCs w:val="24"/>
        </w:rPr>
      </w:pPr>
      <w:bookmarkStart w:id="0" w:name="502"/>
      <w:bookmarkEnd w:id="0"/>
      <w:r w:rsidRPr="00641D93">
        <w:rPr>
          <w:b/>
          <w:sz w:val="24"/>
          <w:szCs w:val="24"/>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8" w:anchor="5" w:history="1">
        <w:r w:rsidRPr="00641D93">
          <w:rPr>
            <w:rStyle w:val="af5"/>
            <w:b/>
            <w:color w:val="auto"/>
            <w:sz w:val="24"/>
            <w:szCs w:val="24"/>
            <w:u w:val="none"/>
          </w:rPr>
          <w:t>государственную</w:t>
        </w:r>
      </w:hyperlink>
      <w:r w:rsidRPr="00641D93">
        <w:rPr>
          <w:b/>
          <w:sz w:val="24"/>
          <w:szCs w:val="24"/>
        </w:rPr>
        <w:t xml:space="preserve"> или иную охраняемую федеральным законом тайну;</w:t>
      </w:r>
    </w:p>
    <w:p w:rsidR="009B798B" w:rsidRPr="00641D93" w:rsidRDefault="009B798B" w:rsidP="009B798B">
      <w:pPr>
        <w:ind w:firstLine="720"/>
        <w:jc w:val="both"/>
        <w:rPr>
          <w:b/>
          <w:sz w:val="24"/>
          <w:szCs w:val="24"/>
        </w:rPr>
      </w:pPr>
      <w:bookmarkStart w:id="1" w:name="503"/>
      <w:bookmarkEnd w:id="1"/>
      <w:r w:rsidRPr="00641D93">
        <w:rPr>
          <w:b/>
          <w:sz w:val="24"/>
          <w:szCs w:val="24"/>
        </w:rPr>
        <w:t xml:space="preserve">3) </w:t>
      </w:r>
      <w:r w:rsidR="000B447D" w:rsidRPr="00641D93">
        <w:rPr>
          <w:b/>
          <w:sz w:val="24"/>
          <w:szCs w:val="24"/>
        </w:rPr>
        <w:t xml:space="preserve"> </w:t>
      </w:r>
      <w:r w:rsidRPr="00641D93">
        <w:rPr>
          <w:b/>
          <w:sz w:val="24"/>
          <w:szCs w:val="24"/>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B798B" w:rsidRPr="00641D93" w:rsidRDefault="009B798B" w:rsidP="009B798B">
      <w:pPr>
        <w:ind w:firstLine="720"/>
        <w:jc w:val="both"/>
        <w:rPr>
          <w:b/>
          <w:sz w:val="24"/>
          <w:szCs w:val="24"/>
        </w:rPr>
      </w:pPr>
      <w:bookmarkStart w:id="2" w:name="504"/>
      <w:bookmarkEnd w:id="2"/>
      <w:r w:rsidRPr="00641D93">
        <w:rPr>
          <w:b/>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B798B" w:rsidRPr="00641D93" w:rsidRDefault="009B798B" w:rsidP="009B798B">
      <w:pPr>
        <w:ind w:firstLine="720"/>
        <w:jc w:val="both"/>
        <w:rPr>
          <w:b/>
          <w:sz w:val="24"/>
          <w:szCs w:val="24"/>
        </w:rPr>
      </w:pPr>
      <w:bookmarkStart w:id="3" w:name="505"/>
      <w:bookmarkEnd w:id="3"/>
      <w:r w:rsidRPr="00641D93">
        <w:rPr>
          <w:b/>
          <w:sz w:val="24"/>
          <w:szCs w:val="24"/>
        </w:rPr>
        <w:t xml:space="preserve">5) </w:t>
      </w:r>
      <w:r w:rsidR="000B447D" w:rsidRPr="00641D93">
        <w:rPr>
          <w:b/>
          <w:sz w:val="24"/>
          <w:szCs w:val="24"/>
        </w:rPr>
        <w:t xml:space="preserve"> </w:t>
      </w:r>
      <w:r w:rsidRPr="00641D93">
        <w:rPr>
          <w:b/>
          <w:sz w:val="24"/>
          <w:szCs w:val="24"/>
        </w:rPr>
        <w:t>обращаться с заявлением о прекращении рассмотрения обращения.</w:t>
      </w:r>
    </w:p>
    <w:p w:rsidR="009B798B" w:rsidRPr="009B798B" w:rsidRDefault="009B798B" w:rsidP="000B447D">
      <w:pPr>
        <w:ind w:firstLine="720"/>
        <w:jc w:val="both"/>
        <w:rPr>
          <w:sz w:val="24"/>
          <w:szCs w:val="24"/>
        </w:rPr>
      </w:pPr>
      <w:r w:rsidRPr="009B798B">
        <w:rPr>
          <w:sz w:val="24"/>
          <w:szCs w:val="24"/>
        </w:rPr>
        <w:t>1.9. Права и обязанности должностных лиц, осуществляющих работу</w:t>
      </w:r>
      <w:r w:rsidR="000B447D">
        <w:rPr>
          <w:sz w:val="24"/>
          <w:szCs w:val="24"/>
        </w:rPr>
        <w:t xml:space="preserve"> </w:t>
      </w:r>
      <w:r w:rsidRPr="009B798B">
        <w:rPr>
          <w:sz w:val="24"/>
          <w:szCs w:val="24"/>
        </w:rPr>
        <w:t xml:space="preserve">с обращениями граждан. </w:t>
      </w:r>
    </w:p>
    <w:p w:rsidR="009B798B" w:rsidRPr="009B798B" w:rsidRDefault="009B798B" w:rsidP="000B447D">
      <w:pPr>
        <w:ind w:firstLine="720"/>
        <w:jc w:val="both"/>
        <w:rPr>
          <w:sz w:val="24"/>
          <w:szCs w:val="24"/>
        </w:rPr>
      </w:pPr>
      <w:r w:rsidRPr="009B798B">
        <w:rPr>
          <w:sz w:val="24"/>
          <w:szCs w:val="24"/>
        </w:rPr>
        <w:t>Главный специалист отдела делопроизводства, ответственный за осуществление работы с обращениями граждан, имеет право:</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получать от муниципальных служащих администрации Вольского муниципального района информацию, необходимую для выполнения своих обязанностей;</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вносить предложения по совершенствованию проводимой работы с обращениями граждан;</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 xml:space="preserve">требовать от непосредственного руководителя обеспечение условий, необходимых для исполнения служебных обязанностей, а также материально-техническое, документальное, информационное и транспортное обеспечение </w:t>
      </w:r>
      <w:proofErr w:type="gramStart"/>
      <w:r w:rsidRPr="009B798B">
        <w:rPr>
          <w:sz w:val="24"/>
          <w:szCs w:val="24"/>
        </w:rPr>
        <w:t>согласно</w:t>
      </w:r>
      <w:proofErr w:type="gramEnd"/>
      <w:r w:rsidRPr="009B798B">
        <w:rPr>
          <w:sz w:val="24"/>
          <w:szCs w:val="24"/>
        </w:rPr>
        <w:t xml:space="preserve"> утвержденных нормативов;</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повышать квалификацию, проводить переподготовку за счет средств местного бюджета.</w:t>
      </w:r>
    </w:p>
    <w:p w:rsidR="009B798B" w:rsidRPr="009B798B" w:rsidRDefault="009B798B" w:rsidP="000B447D">
      <w:pPr>
        <w:ind w:firstLine="720"/>
        <w:jc w:val="both"/>
        <w:rPr>
          <w:sz w:val="24"/>
          <w:szCs w:val="24"/>
        </w:rPr>
      </w:pPr>
      <w:r w:rsidRPr="009B798B">
        <w:rPr>
          <w:sz w:val="24"/>
          <w:szCs w:val="24"/>
        </w:rPr>
        <w:t>Главный специалист отдела делопроизводства, ответственный за осуществление работы с обращениями граждан, обязан:</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 xml:space="preserve">принимать и регистрировать обращения граждан на имя </w:t>
      </w:r>
      <w:r w:rsidR="000B447D">
        <w:rPr>
          <w:sz w:val="24"/>
          <w:szCs w:val="24"/>
        </w:rPr>
        <w:t>г</w:t>
      </w:r>
      <w:r w:rsidRPr="009B798B">
        <w:rPr>
          <w:sz w:val="24"/>
          <w:szCs w:val="24"/>
        </w:rPr>
        <w:t xml:space="preserve">лавы администрации Вольского муниципального района, заместителей </w:t>
      </w:r>
      <w:r w:rsidR="000B447D">
        <w:rPr>
          <w:sz w:val="24"/>
          <w:szCs w:val="24"/>
        </w:rPr>
        <w:t>г</w:t>
      </w:r>
      <w:r w:rsidRPr="009B798B">
        <w:rPr>
          <w:sz w:val="24"/>
          <w:szCs w:val="24"/>
        </w:rPr>
        <w:t xml:space="preserve">лавы администрации Вольского муниципального района, а также </w:t>
      </w:r>
      <w:r w:rsidR="000B447D">
        <w:rPr>
          <w:sz w:val="24"/>
          <w:szCs w:val="24"/>
        </w:rPr>
        <w:t>г</w:t>
      </w:r>
      <w:r w:rsidRPr="009B798B">
        <w:rPr>
          <w:sz w:val="24"/>
          <w:szCs w:val="24"/>
        </w:rPr>
        <w:t>лавы Вольского муниципального района, проверять их на повторность, проводить мероприятия по организации их рассмотрения с соответствующими должностными лицами;</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 xml:space="preserve">вести учёт обращений граждан и передавать их на рассмотрение структурным подразделениям, согласно резолюции </w:t>
      </w:r>
      <w:r w:rsidR="000B447D">
        <w:rPr>
          <w:sz w:val="24"/>
          <w:szCs w:val="24"/>
        </w:rPr>
        <w:t>г</w:t>
      </w:r>
      <w:r w:rsidRPr="009B798B">
        <w:rPr>
          <w:sz w:val="24"/>
          <w:szCs w:val="24"/>
        </w:rPr>
        <w:t xml:space="preserve">лавы администрации Вольского муниципального района, заместителей </w:t>
      </w:r>
      <w:r w:rsidR="000B447D">
        <w:rPr>
          <w:sz w:val="24"/>
          <w:szCs w:val="24"/>
        </w:rPr>
        <w:t>г</w:t>
      </w:r>
      <w:r w:rsidRPr="009B798B">
        <w:rPr>
          <w:sz w:val="24"/>
          <w:szCs w:val="24"/>
        </w:rPr>
        <w:t>лавы администрации Вольского</w:t>
      </w:r>
      <w:r w:rsidR="000B447D">
        <w:rPr>
          <w:sz w:val="24"/>
          <w:szCs w:val="24"/>
        </w:rPr>
        <w:t xml:space="preserve"> </w:t>
      </w:r>
      <w:r w:rsidRPr="009B798B">
        <w:rPr>
          <w:sz w:val="24"/>
          <w:szCs w:val="24"/>
        </w:rPr>
        <w:t xml:space="preserve">муниципального района, </w:t>
      </w:r>
      <w:r w:rsidR="000B447D">
        <w:rPr>
          <w:sz w:val="24"/>
          <w:szCs w:val="24"/>
        </w:rPr>
        <w:t>г</w:t>
      </w:r>
      <w:r w:rsidRPr="009B798B">
        <w:rPr>
          <w:sz w:val="24"/>
          <w:szCs w:val="24"/>
        </w:rPr>
        <w:t>лавы Вольского муниципального района;</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 xml:space="preserve">проводить организацию приема граждан по личным вопросам </w:t>
      </w:r>
      <w:r w:rsidR="000B447D">
        <w:rPr>
          <w:sz w:val="24"/>
          <w:szCs w:val="24"/>
        </w:rPr>
        <w:t>г</w:t>
      </w:r>
      <w:r w:rsidRPr="009B798B">
        <w:rPr>
          <w:sz w:val="24"/>
          <w:szCs w:val="24"/>
        </w:rPr>
        <w:t>лавой администрации Вольского муниципального района;</w:t>
      </w:r>
    </w:p>
    <w:p w:rsidR="009B798B" w:rsidRPr="009B798B" w:rsidRDefault="009B798B" w:rsidP="000B447D">
      <w:pPr>
        <w:ind w:firstLine="720"/>
        <w:jc w:val="both"/>
        <w:rPr>
          <w:sz w:val="24"/>
          <w:szCs w:val="24"/>
        </w:rPr>
      </w:pPr>
      <w:r w:rsidRPr="009B798B">
        <w:rPr>
          <w:sz w:val="24"/>
          <w:szCs w:val="24"/>
        </w:rPr>
        <w:lastRenderedPageBreak/>
        <w:t>-</w:t>
      </w:r>
      <w:r w:rsidR="000B447D">
        <w:rPr>
          <w:sz w:val="24"/>
          <w:szCs w:val="24"/>
        </w:rPr>
        <w:t xml:space="preserve"> </w:t>
      </w:r>
      <w:r w:rsidRPr="009B798B">
        <w:rPr>
          <w:sz w:val="24"/>
          <w:szCs w:val="24"/>
        </w:rPr>
        <w:t>осуществлять контроль за своевременным и полным рассмотрением письменных и устных обращений граждан, направленных в структурные подразделения администрации Вольского муниципального района;</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 xml:space="preserve">проводить организацию систематического информирования </w:t>
      </w:r>
      <w:r w:rsidR="000B447D">
        <w:rPr>
          <w:sz w:val="24"/>
          <w:szCs w:val="24"/>
        </w:rPr>
        <w:t>г</w:t>
      </w:r>
      <w:r w:rsidRPr="009B798B">
        <w:rPr>
          <w:sz w:val="24"/>
          <w:szCs w:val="24"/>
        </w:rPr>
        <w:t xml:space="preserve">лавы администрации Вольского муниципального района, заместителей </w:t>
      </w:r>
      <w:r w:rsidR="000B447D">
        <w:rPr>
          <w:sz w:val="24"/>
          <w:szCs w:val="24"/>
        </w:rPr>
        <w:t>г</w:t>
      </w:r>
      <w:r w:rsidRPr="009B798B">
        <w:rPr>
          <w:sz w:val="24"/>
          <w:szCs w:val="24"/>
        </w:rPr>
        <w:t xml:space="preserve">лавы администрации Вольского муниципального района, </w:t>
      </w:r>
      <w:r w:rsidR="000B447D">
        <w:rPr>
          <w:sz w:val="24"/>
          <w:szCs w:val="24"/>
        </w:rPr>
        <w:t>г</w:t>
      </w:r>
      <w:r w:rsidRPr="009B798B">
        <w:rPr>
          <w:sz w:val="24"/>
          <w:szCs w:val="24"/>
        </w:rPr>
        <w:t>лавы Вольского муниципального района, руководителя аппарата администрации Вольского муниципального района по работе с обращениями граждан и исполнительской дисциплине;</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консультировать специалистов всех подразделений по вопросам, относящимся к своей компетенции;</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при необходимости готовить и направлять письма в соответствующие структурные подразделения, а также уведомлять исполнителей о наступлении срока предоставления ответа не позднее 3-х дней до окончания срока предоставления ответа;</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 xml:space="preserve">осуществлять </w:t>
      </w:r>
      <w:proofErr w:type="gramStart"/>
      <w:r w:rsidRPr="009B798B">
        <w:rPr>
          <w:sz w:val="24"/>
          <w:szCs w:val="24"/>
        </w:rPr>
        <w:t>контроль за</w:t>
      </w:r>
      <w:proofErr w:type="gramEnd"/>
      <w:r w:rsidRPr="009B798B">
        <w:rPr>
          <w:sz w:val="24"/>
          <w:szCs w:val="24"/>
        </w:rPr>
        <w:t xml:space="preserve"> соответствием правилам оформления ответов на обращения граждан, запросов по этим обращениям, предоставляемых на подпись </w:t>
      </w:r>
      <w:r w:rsidR="000B447D">
        <w:rPr>
          <w:sz w:val="24"/>
          <w:szCs w:val="24"/>
        </w:rPr>
        <w:t>г</w:t>
      </w:r>
      <w:r w:rsidRPr="009B798B">
        <w:rPr>
          <w:sz w:val="24"/>
          <w:szCs w:val="24"/>
        </w:rPr>
        <w:t>лаве администрации Вольского муниципального района;</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регулярно проводить сравнительный анализ обращений граждан, выявлять причины появления жалоб и предлагать возможные пути решения вопроса об  устранении соответствующих причин;</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осуществлять разъяснительную работу по устным обращениям граждан. Оказывать помощь гражданам в оформлении письменного обращения в случае, если самостоятельное составление обращения для гражданина затруднительно или невозможно в связи с определенными обстоятельствами (ограниченные возмож</w:t>
      </w:r>
      <w:r w:rsidR="00D232C1">
        <w:rPr>
          <w:sz w:val="24"/>
          <w:szCs w:val="24"/>
        </w:rPr>
        <w:t xml:space="preserve">ности, пожилой возраст и иные). </w:t>
      </w:r>
      <w:r w:rsidRPr="009B798B">
        <w:rPr>
          <w:sz w:val="24"/>
          <w:szCs w:val="24"/>
        </w:rPr>
        <w:t>Принимать оперативные меры в пределах своей компетенции для решения вопроса, интересующего заявителя;</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ежемесячно подготавливать сведения, содержащие информацию о работе с обращениями граждан для последующего предоставления в Управление по работе с обращениями граждан Правительства Саратовской области;</w:t>
      </w:r>
    </w:p>
    <w:p w:rsidR="009B798B" w:rsidRPr="009B798B" w:rsidRDefault="009B798B" w:rsidP="009B798B">
      <w:pPr>
        <w:jc w:val="both"/>
        <w:rPr>
          <w:sz w:val="24"/>
          <w:szCs w:val="24"/>
        </w:rPr>
      </w:pPr>
      <w:r w:rsidRPr="009B798B">
        <w:rPr>
          <w:sz w:val="24"/>
          <w:szCs w:val="24"/>
        </w:rPr>
        <w:t xml:space="preserve">-осуществлять руководство Общественной приемной граждан при администрации Вольского муниципального района в соответствии с «Порядком организации рассмотрения обращений граждан Общественной приемной», утвержденным </w:t>
      </w:r>
      <w:r w:rsidR="000B447D">
        <w:rPr>
          <w:sz w:val="24"/>
          <w:szCs w:val="24"/>
        </w:rPr>
        <w:t>п</w:t>
      </w:r>
      <w:r w:rsidRPr="009B798B">
        <w:rPr>
          <w:sz w:val="24"/>
          <w:szCs w:val="24"/>
        </w:rPr>
        <w:t xml:space="preserve">остановлением </w:t>
      </w:r>
      <w:r w:rsidR="000B447D">
        <w:rPr>
          <w:sz w:val="24"/>
          <w:szCs w:val="24"/>
        </w:rPr>
        <w:t>г</w:t>
      </w:r>
      <w:r w:rsidRPr="009B798B">
        <w:rPr>
          <w:sz w:val="24"/>
          <w:szCs w:val="24"/>
        </w:rPr>
        <w:t>лавы администрации Вольского муниципального района</w:t>
      </w:r>
      <w:r w:rsidR="000B447D">
        <w:rPr>
          <w:sz w:val="24"/>
          <w:szCs w:val="24"/>
        </w:rPr>
        <w:t xml:space="preserve"> </w:t>
      </w:r>
      <w:r w:rsidRPr="009B798B">
        <w:rPr>
          <w:sz w:val="24"/>
          <w:szCs w:val="24"/>
        </w:rPr>
        <w:t>от</w:t>
      </w:r>
      <w:r w:rsidR="000B447D">
        <w:rPr>
          <w:sz w:val="24"/>
          <w:szCs w:val="24"/>
        </w:rPr>
        <w:t xml:space="preserve"> 24.04.2007</w:t>
      </w:r>
      <w:r w:rsidRPr="009B798B">
        <w:rPr>
          <w:sz w:val="24"/>
          <w:szCs w:val="24"/>
        </w:rPr>
        <w:t>г. № 1219;</w:t>
      </w:r>
    </w:p>
    <w:p w:rsidR="009B798B" w:rsidRPr="009B798B" w:rsidRDefault="009B798B" w:rsidP="000B447D">
      <w:pPr>
        <w:ind w:firstLine="720"/>
        <w:jc w:val="both"/>
        <w:rPr>
          <w:sz w:val="24"/>
          <w:szCs w:val="24"/>
        </w:rPr>
      </w:pPr>
      <w:r w:rsidRPr="009B798B">
        <w:rPr>
          <w:sz w:val="24"/>
          <w:szCs w:val="24"/>
        </w:rPr>
        <w:t>-</w:t>
      </w:r>
      <w:r w:rsidR="000B447D">
        <w:rPr>
          <w:sz w:val="24"/>
          <w:szCs w:val="24"/>
        </w:rPr>
        <w:t xml:space="preserve"> </w:t>
      </w:r>
      <w:r w:rsidRPr="009B798B">
        <w:rPr>
          <w:sz w:val="24"/>
          <w:szCs w:val="24"/>
        </w:rPr>
        <w:t>консультировать заявителей о порядке обжалования решений и действий (бездействия) должностных лиц и муниципальных служащих администрации Вольского муниципального района, в том числе по телефону, электронной почтой, при личном приеме.</w:t>
      </w:r>
    </w:p>
    <w:p w:rsidR="009B798B" w:rsidRPr="009B798B" w:rsidRDefault="009B798B" w:rsidP="000B447D">
      <w:pPr>
        <w:ind w:firstLine="720"/>
        <w:jc w:val="both"/>
        <w:rPr>
          <w:sz w:val="24"/>
          <w:szCs w:val="24"/>
        </w:rPr>
      </w:pPr>
      <w:r w:rsidRPr="009B798B">
        <w:rPr>
          <w:sz w:val="24"/>
          <w:szCs w:val="24"/>
        </w:rPr>
        <w:t xml:space="preserve">1.10. Права и обязанности должностных лиц, в отношении которых осуществляются мероприятия по </w:t>
      </w:r>
      <w:proofErr w:type="gramStart"/>
      <w:r w:rsidRPr="009B798B">
        <w:rPr>
          <w:sz w:val="24"/>
          <w:szCs w:val="24"/>
        </w:rPr>
        <w:t>контролю за</w:t>
      </w:r>
      <w:proofErr w:type="gramEnd"/>
      <w:r w:rsidRPr="009B798B">
        <w:rPr>
          <w:sz w:val="24"/>
          <w:szCs w:val="24"/>
        </w:rPr>
        <w:t xml:space="preserve"> исполнением рассмотрения обращений граждан:</w:t>
      </w:r>
    </w:p>
    <w:p w:rsidR="009B798B" w:rsidRPr="009B798B" w:rsidRDefault="009B798B" w:rsidP="000B447D">
      <w:pPr>
        <w:ind w:firstLine="720"/>
        <w:jc w:val="both"/>
        <w:rPr>
          <w:sz w:val="24"/>
          <w:szCs w:val="24"/>
        </w:rPr>
      </w:pPr>
      <w:r w:rsidRPr="009B798B">
        <w:rPr>
          <w:sz w:val="24"/>
          <w:szCs w:val="24"/>
        </w:rPr>
        <w:t xml:space="preserve">- Исполнитель обеспечивает объективное, всестороннее и своевременное рассмотрение обращения, в случае необходимости с участием гражданина, направившего обращение, принимает от заявителя дополнительные документы и материалы, просьбы заявителя об их истребовании, в том числе в электронной форме; </w:t>
      </w:r>
    </w:p>
    <w:p w:rsidR="009B798B" w:rsidRPr="009B798B" w:rsidRDefault="009B798B" w:rsidP="000B447D">
      <w:pPr>
        <w:ind w:firstLine="720"/>
        <w:jc w:val="both"/>
        <w:rPr>
          <w:sz w:val="24"/>
          <w:szCs w:val="24"/>
          <w:lang w:val="smj-NO"/>
        </w:rPr>
      </w:pPr>
      <w:r w:rsidRPr="009B798B">
        <w:rPr>
          <w:sz w:val="24"/>
          <w:szCs w:val="24"/>
        </w:rPr>
        <w:t xml:space="preserve">- </w:t>
      </w:r>
      <w:r w:rsidR="000B447D">
        <w:rPr>
          <w:sz w:val="24"/>
          <w:szCs w:val="24"/>
        </w:rPr>
        <w:t xml:space="preserve"> з</w:t>
      </w:r>
      <w:r w:rsidRPr="009B798B">
        <w:rPr>
          <w:sz w:val="24"/>
          <w:szCs w:val="24"/>
        </w:rPr>
        <w:t>апрашивает необходимые для рассмотрения обращения документы и материалы в других государственных органах, органах местного самоупра</w:t>
      </w:r>
      <w:r w:rsidR="000B447D">
        <w:rPr>
          <w:sz w:val="24"/>
          <w:szCs w:val="24"/>
        </w:rPr>
        <w:t>вления и у иных должностных лиц;</w:t>
      </w:r>
    </w:p>
    <w:p w:rsidR="009B798B" w:rsidRPr="009B798B" w:rsidRDefault="009B798B" w:rsidP="000B447D">
      <w:pPr>
        <w:ind w:firstLine="720"/>
        <w:jc w:val="both"/>
        <w:rPr>
          <w:sz w:val="24"/>
          <w:szCs w:val="24"/>
        </w:rPr>
      </w:pPr>
      <w:r w:rsidRPr="009B798B">
        <w:rPr>
          <w:sz w:val="24"/>
          <w:szCs w:val="24"/>
        </w:rPr>
        <w:t xml:space="preserve">-  </w:t>
      </w:r>
      <w:r w:rsidR="000B447D">
        <w:rPr>
          <w:sz w:val="24"/>
          <w:szCs w:val="24"/>
        </w:rPr>
        <w:t>п</w:t>
      </w:r>
      <w:r w:rsidRPr="009B798B">
        <w:rPr>
          <w:sz w:val="24"/>
          <w:szCs w:val="24"/>
        </w:rPr>
        <w:t xml:space="preserve">ринимает меры, направленные на восстановление или защиту нарушенных прав, свобод </w:t>
      </w:r>
      <w:r w:rsidR="000B447D">
        <w:rPr>
          <w:sz w:val="24"/>
          <w:szCs w:val="24"/>
        </w:rPr>
        <w:t>и законных интересов гражданина;</w:t>
      </w:r>
    </w:p>
    <w:p w:rsidR="009B798B" w:rsidRPr="009B798B" w:rsidRDefault="009B798B" w:rsidP="000B447D">
      <w:pPr>
        <w:ind w:firstLine="720"/>
        <w:jc w:val="both"/>
        <w:rPr>
          <w:sz w:val="24"/>
          <w:szCs w:val="24"/>
        </w:rPr>
      </w:pPr>
      <w:r w:rsidRPr="009B798B">
        <w:rPr>
          <w:sz w:val="24"/>
          <w:szCs w:val="24"/>
        </w:rPr>
        <w:t xml:space="preserve">- </w:t>
      </w:r>
      <w:r w:rsidR="000B447D">
        <w:rPr>
          <w:sz w:val="24"/>
          <w:szCs w:val="24"/>
        </w:rPr>
        <w:t>г</w:t>
      </w:r>
      <w:r w:rsidRPr="009B798B">
        <w:rPr>
          <w:sz w:val="24"/>
          <w:szCs w:val="24"/>
        </w:rPr>
        <w:t xml:space="preserve">отовит письменный ответ гражданину по существу поставленных в обращении вопросов и представляет его на подпись </w:t>
      </w:r>
      <w:r w:rsidR="000B447D">
        <w:rPr>
          <w:sz w:val="24"/>
          <w:szCs w:val="24"/>
        </w:rPr>
        <w:t>г</w:t>
      </w:r>
      <w:r w:rsidRPr="009B798B">
        <w:rPr>
          <w:sz w:val="24"/>
          <w:szCs w:val="24"/>
        </w:rPr>
        <w:t>лаве администрации Вольского муниципального района или лицу, исполняющему его обязанности, давшему пору</w:t>
      </w:r>
      <w:r w:rsidR="000B447D">
        <w:rPr>
          <w:sz w:val="24"/>
          <w:szCs w:val="24"/>
        </w:rPr>
        <w:t>чение по рассмотрению обращения;</w:t>
      </w:r>
    </w:p>
    <w:p w:rsidR="009B798B" w:rsidRPr="009B798B" w:rsidRDefault="009B798B" w:rsidP="000B447D">
      <w:pPr>
        <w:ind w:firstLine="720"/>
        <w:jc w:val="both"/>
        <w:rPr>
          <w:sz w:val="24"/>
          <w:szCs w:val="24"/>
        </w:rPr>
      </w:pPr>
      <w:r w:rsidRPr="009B798B">
        <w:rPr>
          <w:sz w:val="24"/>
          <w:szCs w:val="24"/>
        </w:rPr>
        <w:t xml:space="preserve">- </w:t>
      </w:r>
      <w:r w:rsidR="000B447D">
        <w:rPr>
          <w:sz w:val="24"/>
          <w:szCs w:val="24"/>
        </w:rPr>
        <w:t>п</w:t>
      </w:r>
      <w:r w:rsidRPr="009B798B">
        <w:rPr>
          <w:sz w:val="24"/>
          <w:szCs w:val="24"/>
        </w:rPr>
        <w:t xml:space="preserve">осле подписания </w:t>
      </w:r>
      <w:r w:rsidR="000B447D">
        <w:rPr>
          <w:sz w:val="24"/>
          <w:szCs w:val="24"/>
        </w:rPr>
        <w:t>г</w:t>
      </w:r>
      <w:r w:rsidRPr="009B798B">
        <w:rPr>
          <w:sz w:val="24"/>
          <w:szCs w:val="24"/>
        </w:rPr>
        <w:t>лавой администрации Вольского муниципального района или лицом, исполняющим его обязанности, ответа гражданину передает его должностному лицу, ответственному за прием и регистрацию обращений граждан, для последующей отправ</w:t>
      </w:r>
      <w:r w:rsidR="000B447D">
        <w:rPr>
          <w:sz w:val="24"/>
          <w:szCs w:val="24"/>
        </w:rPr>
        <w:t>ки подлинника ответа гражданину;</w:t>
      </w:r>
    </w:p>
    <w:p w:rsidR="009B798B" w:rsidRPr="009B798B" w:rsidRDefault="009B798B" w:rsidP="000B447D">
      <w:pPr>
        <w:ind w:firstLine="720"/>
        <w:jc w:val="both"/>
        <w:rPr>
          <w:sz w:val="24"/>
          <w:szCs w:val="24"/>
        </w:rPr>
      </w:pPr>
      <w:proofErr w:type="gramStart"/>
      <w:r w:rsidRPr="009B798B">
        <w:rPr>
          <w:sz w:val="24"/>
          <w:szCs w:val="24"/>
        </w:rPr>
        <w:t xml:space="preserve">- </w:t>
      </w:r>
      <w:r w:rsidR="000B447D">
        <w:rPr>
          <w:sz w:val="24"/>
          <w:szCs w:val="24"/>
        </w:rPr>
        <w:t>п</w:t>
      </w:r>
      <w:r w:rsidRPr="009B798B">
        <w:rPr>
          <w:sz w:val="24"/>
          <w:szCs w:val="24"/>
        </w:rPr>
        <w:t xml:space="preserve">исьменное обращение, содержащее вопросы, решение которых не входит в компетенцию администрации Вольского муниципального района, направляет в течение семи дней со дня </w:t>
      </w:r>
      <w:r w:rsidRPr="009B798B">
        <w:rPr>
          <w:sz w:val="24"/>
          <w:szCs w:val="24"/>
        </w:rPr>
        <w:lastRenderedPageBreak/>
        <w:t>регистрации в соответствующий орган местного самоуправления или соответствующему должностному лицу либо иной государственный орган, в компетенцию которых входит решение поставленных в обращении вопросов, с уведомлением гражданина, направившего обращение, о переадресации</w:t>
      </w:r>
      <w:r w:rsidR="000B447D">
        <w:rPr>
          <w:sz w:val="24"/>
          <w:szCs w:val="24"/>
        </w:rPr>
        <w:t>;</w:t>
      </w:r>
      <w:proofErr w:type="gramEnd"/>
    </w:p>
    <w:p w:rsidR="009B798B" w:rsidRPr="009B798B" w:rsidRDefault="009B798B" w:rsidP="000B447D">
      <w:pPr>
        <w:ind w:firstLine="720"/>
        <w:jc w:val="both"/>
        <w:rPr>
          <w:sz w:val="24"/>
          <w:szCs w:val="24"/>
        </w:rPr>
      </w:pPr>
      <w:r w:rsidRPr="009B798B">
        <w:rPr>
          <w:sz w:val="24"/>
          <w:szCs w:val="24"/>
        </w:rPr>
        <w:t xml:space="preserve">- </w:t>
      </w:r>
      <w:r w:rsidR="000B447D">
        <w:rPr>
          <w:sz w:val="24"/>
          <w:szCs w:val="24"/>
        </w:rPr>
        <w:t>г</w:t>
      </w:r>
      <w:r w:rsidRPr="009B798B">
        <w:rPr>
          <w:sz w:val="24"/>
          <w:szCs w:val="24"/>
        </w:rPr>
        <w:t>лава администрации Вольского муниципального района при направлении по компетенции письменного обращения в другой орган местного самоуправления или соответствующему должностному лицу либо иной государственный орган может запрашивать, в том числе в электронной форме, документы и материалы о рез</w:t>
      </w:r>
      <w:r w:rsidR="000B447D">
        <w:rPr>
          <w:sz w:val="24"/>
          <w:szCs w:val="24"/>
        </w:rPr>
        <w:t>ультатах рассмотрения обращения;</w:t>
      </w:r>
    </w:p>
    <w:p w:rsidR="009B798B" w:rsidRPr="009B798B" w:rsidRDefault="009B798B" w:rsidP="000B447D">
      <w:pPr>
        <w:ind w:firstLine="720"/>
        <w:jc w:val="both"/>
        <w:rPr>
          <w:sz w:val="24"/>
          <w:szCs w:val="24"/>
          <w:lang w:val="smj-NO" w:eastAsia="ru-RU"/>
        </w:rPr>
      </w:pPr>
      <w:r w:rsidRPr="009B798B">
        <w:rPr>
          <w:sz w:val="24"/>
          <w:szCs w:val="24"/>
          <w:lang w:eastAsia="ru-RU"/>
        </w:rPr>
        <w:t xml:space="preserve">- </w:t>
      </w:r>
      <w:r w:rsidR="000B447D">
        <w:rPr>
          <w:sz w:val="24"/>
          <w:szCs w:val="24"/>
          <w:lang w:eastAsia="ru-RU"/>
        </w:rPr>
        <w:t>в</w:t>
      </w:r>
      <w:r w:rsidRPr="009B798B">
        <w:rPr>
          <w:sz w:val="24"/>
          <w:szCs w:val="24"/>
          <w:lang w:eastAsia="ru-RU"/>
        </w:rPr>
        <w:t xml:space="preserve"> случае если обращение, по мнению исполнителя, направлено не по принадлежности, он в течение 3 рабочих дней возвращает это обращение в отдел делопроизводства с приложением служебной записки на имя </w:t>
      </w:r>
      <w:r w:rsidR="000B447D">
        <w:rPr>
          <w:sz w:val="24"/>
          <w:szCs w:val="24"/>
          <w:lang w:eastAsia="ru-RU"/>
        </w:rPr>
        <w:t>г</w:t>
      </w:r>
      <w:r w:rsidRPr="009B798B">
        <w:rPr>
          <w:sz w:val="24"/>
          <w:szCs w:val="24"/>
          <w:lang w:eastAsia="ru-RU"/>
        </w:rPr>
        <w:t xml:space="preserve">лавы администрации Вольского муниципального района, </w:t>
      </w:r>
      <w:r w:rsidRPr="009B798B">
        <w:rPr>
          <w:sz w:val="24"/>
          <w:szCs w:val="24"/>
        </w:rPr>
        <w:t>указав при этом структурное подразделение, в которое, по его мнению, следует направить обращение</w:t>
      </w:r>
      <w:r w:rsidRPr="009B798B">
        <w:rPr>
          <w:sz w:val="24"/>
          <w:szCs w:val="24"/>
          <w:lang w:eastAsia="ru-RU"/>
        </w:rPr>
        <w:t>.</w:t>
      </w:r>
    </w:p>
    <w:p w:rsidR="009B798B" w:rsidRPr="009B798B" w:rsidRDefault="009B798B" w:rsidP="000B447D">
      <w:pPr>
        <w:ind w:firstLine="720"/>
        <w:jc w:val="both"/>
        <w:rPr>
          <w:sz w:val="24"/>
          <w:szCs w:val="24"/>
          <w:lang w:eastAsia="smj-NO"/>
        </w:rPr>
      </w:pPr>
      <w:r w:rsidRPr="009B798B">
        <w:rPr>
          <w:sz w:val="24"/>
          <w:szCs w:val="24"/>
        </w:rPr>
        <w:t xml:space="preserve">- </w:t>
      </w:r>
      <w:r w:rsidR="000B447D">
        <w:rPr>
          <w:sz w:val="24"/>
          <w:szCs w:val="24"/>
        </w:rPr>
        <w:t>п</w:t>
      </w:r>
      <w:r w:rsidRPr="009B798B">
        <w:rPr>
          <w:sz w:val="24"/>
          <w:szCs w:val="24"/>
        </w:rPr>
        <w:t>ри невозможности предоставления ответа на обращение заявителя в срок, установленный законом, подготав</w:t>
      </w:r>
      <w:r w:rsidR="00B82D4E">
        <w:rPr>
          <w:sz w:val="24"/>
          <w:szCs w:val="24"/>
        </w:rPr>
        <w:t>ливать служебные записки на имя г</w:t>
      </w:r>
      <w:r w:rsidRPr="009B798B">
        <w:rPr>
          <w:sz w:val="24"/>
          <w:szCs w:val="24"/>
        </w:rPr>
        <w:t>лавы администрации Вольского муниципального района о продлении срока рассмотрения обращения с указанием причины продления, а также уведомлять заявителя о продлении срока рассмотрения обращения с указанием причин и  окончательно</w:t>
      </w:r>
      <w:r w:rsidR="00BA0B97">
        <w:rPr>
          <w:sz w:val="24"/>
          <w:szCs w:val="24"/>
        </w:rPr>
        <w:t>го срока рассмотрения обращения;</w:t>
      </w:r>
    </w:p>
    <w:p w:rsidR="009B798B" w:rsidRPr="009B798B" w:rsidRDefault="009B798B" w:rsidP="000B447D">
      <w:pPr>
        <w:ind w:firstLine="720"/>
        <w:jc w:val="both"/>
        <w:rPr>
          <w:sz w:val="24"/>
          <w:szCs w:val="24"/>
        </w:rPr>
      </w:pPr>
      <w:r w:rsidRPr="009B798B">
        <w:rPr>
          <w:sz w:val="24"/>
          <w:szCs w:val="24"/>
        </w:rPr>
        <w:t xml:space="preserve">-  </w:t>
      </w:r>
      <w:r w:rsidR="000B447D">
        <w:rPr>
          <w:sz w:val="24"/>
          <w:szCs w:val="24"/>
        </w:rPr>
        <w:t>р</w:t>
      </w:r>
      <w:r w:rsidRPr="009B798B">
        <w:rPr>
          <w:sz w:val="24"/>
          <w:szCs w:val="24"/>
        </w:rPr>
        <w:t>езультатом рассмотрения обращения граждан в администрации Вольского муниципального района является принятие мер администрацией Вольского муниципального района в пределах своей компетенции по всем поставленным в нем вопросам, подготовка и направление мотивированного письменного ответа заявителю в установленный законом срок либо уведомление гражданина о переадресации обращения. Ответ по результатам рассмотрения обращения направляется заявителю не позднее  дня, следующего за днем принятия решения, в письменной форме.</w:t>
      </w:r>
    </w:p>
    <w:p w:rsidR="009B798B" w:rsidRPr="009B798B" w:rsidRDefault="009B798B" w:rsidP="00BA0B97">
      <w:pPr>
        <w:jc w:val="center"/>
        <w:rPr>
          <w:sz w:val="24"/>
          <w:szCs w:val="24"/>
        </w:rPr>
      </w:pPr>
      <w:r w:rsidRPr="009B798B">
        <w:rPr>
          <w:sz w:val="24"/>
          <w:szCs w:val="24"/>
          <w:lang w:val="en-US"/>
        </w:rPr>
        <w:t>II</w:t>
      </w:r>
      <w:r w:rsidRPr="009B798B">
        <w:rPr>
          <w:sz w:val="24"/>
          <w:szCs w:val="24"/>
        </w:rPr>
        <w:t>. Нормативно-правовые акты, устанавливающие порядок рассмотрения обращений граждан, требования к оформлению обращения, случаи оставле</w:t>
      </w:r>
      <w:r w:rsidR="00BA0B97">
        <w:rPr>
          <w:sz w:val="24"/>
          <w:szCs w:val="24"/>
        </w:rPr>
        <w:t>ния обращения без рассмотрения.</w:t>
      </w:r>
    </w:p>
    <w:p w:rsidR="009B798B" w:rsidRPr="009B798B" w:rsidRDefault="009B798B" w:rsidP="00BA0B97">
      <w:pPr>
        <w:ind w:firstLine="720"/>
        <w:rPr>
          <w:sz w:val="24"/>
          <w:szCs w:val="24"/>
          <w:lang w:val="smj-NO"/>
        </w:rPr>
      </w:pPr>
      <w:r w:rsidRPr="009B798B">
        <w:rPr>
          <w:sz w:val="24"/>
          <w:szCs w:val="24"/>
        </w:rPr>
        <w:t xml:space="preserve">2.1. Рассмотрение обращений граждан в администрации Вольского муниципального района осуществляется в соответствии </w:t>
      </w:r>
      <w:proofErr w:type="gramStart"/>
      <w:r w:rsidRPr="009B798B">
        <w:rPr>
          <w:sz w:val="24"/>
          <w:szCs w:val="24"/>
        </w:rPr>
        <w:t>с</w:t>
      </w:r>
      <w:proofErr w:type="gramEnd"/>
      <w:r w:rsidRPr="009B798B">
        <w:rPr>
          <w:sz w:val="24"/>
          <w:szCs w:val="24"/>
        </w:rPr>
        <w:t>:</w:t>
      </w:r>
    </w:p>
    <w:p w:rsidR="009B798B" w:rsidRPr="009B798B" w:rsidRDefault="009B798B" w:rsidP="00BA0B97">
      <w:pPr>
        <w:ind w:firstLine="720"/>
        <w:jc w:val="both"/>
        <w:rPr>
          <w:sz w:val="24"/>
          <w:szCs w:val="24"/>
        </w:rPr>
      </w:pPr>
      <w:r w:rsidRPr="009B798B">
        <w:rPr>
          <w:sz w:val="24"/>
          <w:szCs w:val="24"/>
        </w:rPr>
        <w:t>- Конституцией Российской Федерации;</w:t>
      </w:r>
    </w:p>
    <w:p w:rsidR="009B798B" w:rsidRPr="009B798B" w:rsidRDefault="009B798B" w:rsidP="00BA0B97">
      <w:pPr>
        <w:ind w:firstLine="720"/>
        <w:jc w:val="both"/>
        <w:rPr>
          <w:sz w:val="24"/>
          <w:szCs w:val="24"/>
        </w:rPr>
      </w:pPr>
      <w:r w:rsidRPr="009B798B">
        <w:rPr>
          <w:sz w:val="24"/>
          <w:szCs w:val="24"/>
        </w:rPr>
        <w:t>- Федеральным законом от 2 мая 2006 года № 59-ФЗ "О порядке рассмотрения обращений граждан Российской Федерации»;</w:t>
      </w:r>
    </w:p>
    <w:p w:rsidR="009B798B" w:rsidRPr="009B798B" w:rsidRDefault="009B798B" w:rsidP="00BA0B97">
      <w:pPr>
        <w:ind w:firstLine="720"/>
        <w:jc w:val="both"/>
        <w:rPr>
          <w:sz w:val="24"/>
          <w:szCs w:val="24"/>
          <w:lang w:val="smj-NO" w:eastAsia="ru-RU"/>
        </w:rPr>
      </w:pPr>
      <w:r w:rsidRPr="009B798B">
        <w:rPr>
          <w:sz w:val="24"/>
          <w:szCs w:val="24"/>
        </w:rPr>
        <w:t>-</w:t>
      </w:r>
      <w:r w:rsidRPr="009B798B">
        <w:rPr>
          <w:sz w:val="24"/>
          <w:szCs w:val="24"/>
          <w:lang w:eastAsia="ru-RU"/>
        </w:rPr>
        <w:t xml:space="preserve"> Уставом (Основным Законом) Саратовской области;</w:t>
      </w:r>
    </w:p>
    <w:p w:rsidR="009B798B" w:rsidRPr="009B798B" w:rsidRDefault="009B798B" w:rsidP="00BA0B97">
      <w:pPr>
        <w:ind w:firstLine="720"/>
        <w:jc w:val="both"/>
        <w:rPr>
          <w:sz w:val="24"/>
          <w:szCs w:val="24"/>
          <w:lang w:eastAsia="ru-RU"/>
        </w:rPr>
      </w:pPr>
      <w:r w:rsidRPr="009B798B">
        <w:rPr>
          <w:sz w:val="24"/>
          <w:szCs w:val="24"/>
          <w:lang w:eastAsia="ru-RU"/>
        </w:rPr>
        <w:t>- Уставом Вольского муниципального района;</w:t>
      </w:r>
    </w:p>
    <w:p w:rsidR="009B798B" w:rsidRPr="009B798B" w:rsidRDefault="009B798B" w:rsidP="00BA0B97">
      <w:pPr>
        <w:ind w:firstLine="720"/>
        <w:jc w:val="both"/>
        <w:rPr>
          <w:sz w:val="24"/>
          <w:szCs w:val="24"/>
          <w:lang w:eastAsia="smj-NO"/>
        </w:rPr>
      </w:pPr>
      <w:r w:rsidRPr="009B798B">
        <w:rPr>
          <w:sz w:val="24"/>
          <w:szCs w:val="24"/>
        </w:rPr>
        <w:t>- Постановлением</w:t>
      </w:r>
      <w:r w:rsidR="00BA0B97">
        <w:rPr>
          <w:sz w:val="24"/>
          <w:szCs w:val="24"/>
        </w:rPr>
        <w:t xml:space="preserve"> администрации Вольского муниципального района</w:t>
      </w:r>
      <w:r w:rsidRPr="009B798B">
        <w:rPr>
          <w:sz w:val="24"/>
          <w:szCs w:val="24"/>
        </w:rPr>
        <w:t xml:space="preserve"> № 3383 от 29.12.2011 г. «Об утверждении Положения об отделе делопроизводства администрации Вольского муниципального района»;</w:t>
      </w:r>
    </w:p>
    <w:p w:rsidR="009B798B" w:rsidRPr="009B798B" w:rsidRDefault="009B798B" w:rsidP="00BA0B97">
      <w:pPr>
        <w:ind w:firstLine="720"/>
        <w:rPr>
          <w:sz w:val="24"/>
          <w:szCs w:val="24"/>
          <w:lang w:val="smj-NO"/>
        </w:rPr>
      </w:pPr>
      <w:r w:rsidRPr="009B798B">
        <w:rPr>
          <w:sz w:val="24"/>
          <w:szCs w:val="24"/>
        </w:rPr>
        <w:t>- настоящим регламентом.</w:t>
      </w:r>
    </w:p>
    <w:p w:rsidR="009B798B" w:rsidRPr="009B798B" w:rsidRDefault="009B798B" w:rsidP="00BA0B97">
      <w:pPr>
        <w:ind w:firstLine="720"/>
        <w:rPr>
          <w:sz w:val="24"/>
          <w:szCs w:val="24"/>
        </w:rPr>
      </w:pPr>
      <w:r w:rsidRPr="009B798B">
        <w:rPr>
          <w:sz w:val="24"/>
          <w:szCs w:val="24"/>
        </w:rPr>
        <w:t>2.2. Требования к порядку оформления обращений:</w:t>
      </w:r>
    </w:p>
    <w:p w:rsidR="009B798B" w:rsidRPr="009B798B" w:rsidRDefault="009B798B" w:rsidP="00BA0B97">
      <w:pPr>
        <w:ind w:firstLine="720"/>
        <w:jc w:val="both"/>
        <w:rPr>
          <w:sz w:val="24"/>
          <w:szCs w:val="24"/>
        </w:rPr>
      </w:pPr>
      <w:r w:rsidRPr="009B798B">
        <w:rPr>
          <w:sz w:val="24"/>
          <w:szCs w:val="24"/>
        </w:rPr>
        <w:t xml:space="preserve">2.2.1. Рассмотрение обращений граждан муниципальный служащий осуществляет в порядке и в сроки в соответствии с федеральным законодательством, законодательством Саратовской области, муниципальными правовыми актами Вольского муниципального района. Подготовку и согласование проектов муниципальных правовых актов </w:t>
      </w:r>
      <w:r w:rsidR="00BA0B97">
        <w:rPr>
          <w:sz w:val="24"/>
          <w:szCs w:val="24"/>
        </w:rPr>
        <w:t>г</w:t>
      </w:r>
      <w:r w:rsidRPr="009B798B">
        <w:rPr>
          <w:sz w:val="24"/>
          <w:szCs w:val="24"/>
        </w:rPr>
        <w:t xml:space="preserve">лавы администрации Вольского муниципального района муниципальный служащий осуществляет в порядке и в сроки, утвержденные постановлением </w:t>
      </w:r>
      <w:r w:rsidR="00BA0B97">
        <w:rPr>
          <w:sz w:val="24"/>
          <w:szCs w:val="24"/>
        </w:rPr>
        <w:t>г</w:t>
      </w:r>
      <w:r w:rsidRPr="009B798B">
        <w:rPr>
          <w:sz w:val="24"/>
          <w:szCs w:val="24"/>
        </w:rPr>
        <w:t>лавы администрации Вольского муниципального района. Подготовленные проекты служебных писем, отчетов подлежат согласованию с непосредственным руководителем.</w:t>
      </w:r>
    </w:p>
    <w:p w:rsidR="009B798B" w:rsidRPr="00641D93" w:rsidRDefault="009B798B" w:rsidP="00BA0B97">
      <w:pPr>
        <w:ind w:firstLine="720"/>
        <w:jc w:val="both"/>
        <w:rPr>
          <w:b/>
          <w:sz w:val="24"/>
          <w:szCs w:val="24"/>
          <w:lang w:val="smj-NO"/>
        </w:rPr>
      </w:pPr>
      <w:r w:rsidRPr="00641D93">
        <w:rPr>
          <w:b/>
          <w:sz w:val="24"/>
          <w:szCs w:val="24"/>
        </w:rPr>
        <w:t>2.2.2. Обращение гражданина в письменной форме должно содержать:</w:t>
      </w:r>
    </w:p>
    <w:p w:rsidR="009B798B" w:rsidRPr="00641D93" w:rsidRDefault="009B798B" w:rsidP="00BA0B97">
      <w:pPr>
        <w:ind w:firstLine="720"/>
        <w:jc w:val="both"/>
        <w:rPr>
          <w:b/>
          <w:sz w:val="24"/>
          <w:szCs w:val="24"/>
        </w:rPr>
      </w:pPr>
      <w:r w:rsidRPr="00641D93">
        <w:rPr>
          <w:b/>
          <w:sz w:val="24"/>
          <w:szCs w:val="24"/>
        </w:rPr>
        <w:t>- наименование органа местного самоуправления, в который направляется письменное обращение (администрация Вольского муниципального района), либо фамилию, имя, отчество соответствующего должностного лица, либо должность соответствующего лица, а также фамилию, имя, отчество (последнее при наличии) заявителя;</w:t>
      </w:r>
    </w:p>
    <w:p w:rsidR="009B798B" w:rsidRPr="00641D93" w:rsidRDefault="009B798B" w:rsidP="00BA0B97">
      <w:pPr>
        <w:ind w:firstLine="720"/>
        <w:jc w:val="both"/>
        <w:rPr>
          <w:b/>
          <w:sz w:val="24"/>
          <w:szCs w:val="24"/>
        </w:rPr>
      </w:pPr>
      <w:r w:rsidRPr="00641D93">
        <w:rPr>
          <w:b/>
          <w:sz w:val="24"/>
          <w:szCs w:val="24"/>
        </w:rPr>
        <w:t>- почтовый адрес, по которому должны быть направлены ответ, уведомление о переадресации обращения;</w:t>
      </w:r>
    </w:p>
    <w:p w:rsidR="009B798B" w:rsidRPr="00641D93" w:rsidRDefault="009B798B" w:rsidP="00BA0B97">
      <w:pPr>
        <w:ind w:firstLine="720"/>
        <w:jc w:val="both"/>
        <w:rPr>
          <w:b/>
          <w:sz w:val="24"/>
          <w:szCs w:val="24"/>
        </w:rPr>
      </w:pPr>
      <w:r w:rsidRPr="00641D93">
        <w:rPr>
          <w:b/>
          <w:sz w:val="24"/>
          <w:szCs w:val="24"/>
        </w:rPr>
        <w:t>- суть обращения;</w:t>
      </w:r>
    </w:p>
    <w:p w:rsidR="009B798B" w:rsidRPr="00641D93" w:rsidRDefault="009B798B" w:rsidP="00BA0B97">
      <w:pPr>
        <w:ind w:firstLine="720"/>
        <w:jc w:val="both"/>
        <w:rPr>
          <w:b/>
          <w:sz w:val="24"/>
          <w:szCs w:val="24"/>
        </w:rPr>
      </w:pPr>
      <w:r w:rsidRPr="00641D93">
        <w:rPr>
          <w:b/>
          <w:sz w:val="24"/>
          <w:szCs w:val="24"/>
        </w:rPr>
        <w:lastRenderedPageBreak/>
        <w:t>- личную подпись и дату.</w:t>
      </w:r>
    </w:p>
    <w:p w:rsidR="009B798B" w:rsidRPr="00641D93" w:rsidRDefault="009B798B" w:rsidP="00BA0B97">
      <w:pPr>
        <w:ind w:firstLine="720"/>
        <w:jc w:val="both"/>
        <w:rPr>
          <w:b/>
          <w:sz w:val="24"/>
          <w:szCs w:val="24"/>
        </w:rPr>
      </w:pPr>
      <w:r w:rsidRPr="00641D93">
        <w:rPr>
          <w:b/>
          <w:sz w:val="24"/>
          <w:szCs w:val="24"/>
        </w:rPr>
        <w:t>В случае необходимости в подтверждение своих доводов гражданин вправе приложить к обращению необходимые документы и материалы или их копии.</w:t>
      </w:r>
    </w:p>
    <w:p w:rsidR="009B798B" w:rsidRPr="00641D93" w:rsidRDefault="009B798B" w:rsidP="00BA0B97">
      <w:pPr>
        <w:ind w:firstLine="720"/>
        <w:jc w:val="both"/>
        <w:rPr>
          <w:b/>
          <w:sz w:val="24"/>
          <w:szCs w:val="24"/>
        </w:rPr>
      </w:pPr>
      <w:r w:rsidRPr="00641D93">
        <w:rPr>
          <w:b/>
          <w:sz w:val="24"/>
          <w:szCs w:val="24"/>
        </w:rPr>
        <w:t>2.2.3. Обращение, поступившее в форме электронного документа, должно содержать:</w:t>
      </w:r>
    </w:p>
    <w:p w:rsidR="009B798B" w:rsidRPr="00641D93" w:rsidRDefault="009B798B" w:rsidP="00BA0B97">
      <w:pPr>
        <w:ind w:firstLine="720"/>
        <w:jc w:val="both"/>
        <w:rPr>
          <w:b/>
          <w:sz w:val="24"/>
          <w:szCs w:val="24"/>
        </w:rPr>
      </w:pPr>
      <w:r w:rsidRPr="00641D93">
        <w:rPr>
          <w:b/>
          <w:sz w:val="24"/>
          <w:szCs w:val="24"/>
        </w:rPr>
        <w:t>- фамилию, имя, отчество (последнее при наличии) заявителя;</w:t>
      </w:r>
    </w:p>
    <w:p w:rsidR="009B798B" w:rsidRPr="00641D93" w:rsidRDefault="009B798B" w:rsidP="00BA0B97">
      <w:pPr>
        <w:ind w:firstLine="720"/>
        <w:jc w:val="both"/>
        <w:rPr>
          <w:b/>
          <w:sz w:val="24"/>
          <w:szCs w:val="24"/>
        </w:rPr>
      </w:pPr>
      <w:r w:rsidRPr="00641D93">
        <w:rPr>
          <w:b/>
          <w:sz w:val="24"/>
          <w:szCs w:val="24"/>
        </w:rPr>
        <w:t>- адрес электронной почты, если ответ должен быть направлен в форме электронного документа;</w:t>
      </w:r>
    </w:p>
    <w:p w:rsidR="009B798B" w:rsidRPr="00641D93" w:rsidRDefault="009B798B" w:rsidP="00BA0B97">
      <w:pPr>
        <w:ind w:firstLine="720"/>
        <w:jc w:val="both"/>
        <w:rPr>
          <w:b/>
          <w:sz w:val="24"/>
          <w:szCs w:val="24"/>
        </w:rPr>
      </w:pPr>
      <w:r w:rsidRPr="00641D93">
        <w:rPr>
          <w:b/>
          <w:sz w:val="24"/>
          <w:szCs w:val="24"/>
        </w:rPr>
        <w:t>- почтовый адрес, если ответ должен быть направлен в письменной форме.</w:t>
      </w:r>
    </w:p>
    <w:p w:rsidR="009B798B" w:rsidRPr="00641D93" w:rsidRDefault="009B798B" w:rsidP="00BA0B97">
      <w:pPr>
        <w:ind w:firstLine="720"/>
        <w:jc w:val="both"/>
        <w:rPr>
          <w:b/>
          <w:sz w:val="24"/>
          <w:szCs w:val="24"/>
        </w:rPr>
      </w:pPr>
      <w:r w:rsidRPr="00641D93">
        <w:rPr>
          <w:b/>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B798B" w:rsidRPr="00641D93" w:rsidRDefault="009B798B" w:rsidP="00BA0B97">
      <w:pPr>
        <w:ind w:firstLine="720"/>
        <w:jc w:val="both"/>
        <w:rPr>
          <w:b/>
          <w:sz w:val="24"/>
          <w:szCs w:val="24"/>
        </w:rPr>
      </w:pPr>
      <w:r w:rsidRPr="00641D93">
        <w:rPr>
          <w:b/>
          <w:sz w:val="24"/>
          <w:szCs w:val="24"/>
        </w:rPr>
        <w:t>2.2.4. Обращение гражданина не может рассматриваться по существу в  случаях:</w:t>
      </w:r>
    </w:p>
    <w:p w:rsidR="009B798B" w:rsidRPr="00641D93" w:rsidRDefault="009B798B" w:rsidP="00BA0B97">
      <w:pPr>
        <w:ind w:firstLine="720"/>
        <w:jc w:val="both"/>
        <w:rPr>
          <w:b/>
          <w:sz w:val="24"/>
          <w:szCs w:val="24"/>
        </w:rPr>
      </w:pPr>
      <w:proofErr w:type="gramStart"/>
      <w:r w:rsidRPr="00641D93">
        <w:rPr>
          <w:b/>
          <w:sz w:val="24"/>
          <w:szCs w:val="24"/>
        </w:rPr>
        <w:t>а) наличия в обращении нецензурных либо оскорбительных выражений, угроз жизни, здоровью, имуществу должностного лица (муниципального служащего) администрации Вольского муниципального района, а также членов его семьи;</w:t>
      </w:r>
      <w:proofErr w:type="gramEnd"/>
    </w:p>
    <w:p w:rsidR="009B798B" w:rsidRPr="00641D93" w:rsidRDefault="009B798B" w:rsidP="00BA0B97">
      <w:pPr>
        <w:ind w:firstLine="720"/>
        <w:jc w:val="both"/>
        <w:rPr>
          <w:b/>
          <w:sz w:val="24"/>
          <w:szCs w:val="24"/>
        </w:rPr>
      </w:pPr>
      <w:r w:rsidRPr="00641D93">
        <w:rPr>
          <w:b/>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указанный в обращении;</w:t>
      </w:r>
    </w:p>
    <w:p w:rsidR="009B798B" w:rsidRPr="00641D93" w:rsidRDefault="009B798B" w:rsidP="00BA0B97">
      <w:pPr>
        <w:ind w:firstLine="720"/>
        <w:jc w:val="both"/>
        <w:rPr>
          <w:b/>
          <w:sz w:val="24"/>
          <w:szCs w:val="24"/>
        </w:rPr>
      </w:pPr>
      <w:r w:rsidRPr="00641D93">
        <w:rPr>
          <w:b/>
          <w:sz w:val="24"/>
          <w:szCs w:val="24"/>
        </w:rPr>
        <w:t>в) если в обращении гражданина содержится вопрос, по которому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а указанное обращение и ранее поступившие обращения направлялись в администрацию Вольского муниципального района или одному и тому же должностному лицу;</w:t>
      </w:r>
    </w:p>
    <w:p w:rsidR="009B798B" w:rsidRPr="00641D93" w:rsidRDefault="009B798B" w:rsidP="00BA0B97">
      <w:pPr>
        <w:ind w:firstLine="720"/>
        <w:jc w:val="both"/>
        <w:rPr>
          <w:b/>
          <w:sz w:val="24"/>
          <w:szCs w:val="24"/>
        </w:rPr>
      </w:pPr>
      <w:r w:rsidRPr="00641D93">
        <w:rPr>
          <w:b/>
          <w:sz w:val="24"/>
          <w:szCs w:val="24"/>
        </w:rPr>
        <w:t>г) если от гражданина поступило  заявление о прекращении рассмотрения обращения;</w:t>
      </w:r>
    </w:p>
    <w:p w:rsidR="009B798B" w:rsidRPr="00641D93" w:rsidRDefault="009B798B" w:rsidP="00BA0B97">
      <w:pPr>
        <w:ind w:firstLine="720"/>
        <w:jc w:val="both"/>
        <w:rPr>
          <w:b/>
          <w:sz w:val="24"/>
          <w:szCs w:val="24"/>
        </w:rPr>
      </w:pPr>
      <w:proofErr w:type="spellStart"/>
      <w:r w:rsidRPr="00641D93">
        <w:rPr>
          <w:b/>
          <w:sz w:val="24"/>
          <w:szCs w:val="24"/>
        </w:rPr>
        <w:t>д</w:t>
      </w:r>
      <w:proofErr w:type="spellEnd"/>
      <w:r w:rsidRPr="00641D93">
        <w:rPr>
          <w:b/>
          <w:sz w:val="24"/>
          <w:szCs w:val="24"/>
        </w:rPr>
        <w:t>) в обращении отсутствуют фамилия заявителя или почтовый адрес, необходимый  для направления ответа;</w:t>
      </w:r>
    </w:p>
    <w:p w:rsidR="009B798B" w:rsidRPr="00641D93" w:rsidRDefault="009B798B" w:rsidP="00BA0B97">
      <w:pPr>
        <w:ind w:firstLine="720"/>
        <w:jc w:val="both"/>
        <w:rPr>
          <w:b/>
          <w:sz w:val="24"/>
          <w:szCs w:val="24"/>
        </w:rPr>
      </w:pPr>
      <w:r w:rsidRPr="00641D93">
        <w:rPr>
          <w:b/>
          <w:sz w:val="24"/>
          <w:szCs w:val="24"/>
        </w:rPr>
        <w:t>е) ответ по существу на изложенный в обращении вопрос не может быть дан без разглашения сведений, составляющих государственную или иную охраняемую федеральным законом тайну.</w:t>
      </w:r>
    </w:p>
    <w:p w:rsidR="009B798B" w:rsidRPr="00641D93" w:rsidRDefault="009B798B" w:rsidP="009B798B">
      <w:pPr>
        <w:jc w:val="both"/>
        <w:rPr>
          <w:b/>
          <w:sz w:val="24"/>
          <w:szCs w:val="24"/>
        </w:rPr>
      </w:pPr>
      <w:r w:rsidRPr="00641D93">
        <w:rPr>
          <w:b/>
          <w:sz w:val="24"/>
          <w:szCs w:val="24"/>
        </w:rPr>
        <w:t xml:space="preserve">      </w:t>
      </w:r>
      <w:r w:rsidR="00BA0B97" w:rsidRPr="00641D93">
        <w:rPr>
          <w:b/>
          <w:sz w:val="24"/>
          <w:szCs w:val="24"/>
        </w:rPr>
        <w:tab/>
      </w:r>
      <w:r w:rsidRPr="00641D93">
        <w:rPr>
          <w:b/>
          <w:sz w:val="24"/>
          <w:szCs w:val="24"/>
        </w:rPr>
        <w:t>Об отказе в рассмотрении обращения по существу заявителю сообщается в письменной форме с разъяснением причин отказа.</w:t>
      </w:r>
    </w:p>
    <w:p w:rsidR="009B798B" w:rsidRPr="00641D93" w:rsidRDefault="009B798B" w:rsidP="00BA0B97">
      <w:pPr>
        <w:ind w:firstLine="720"/>
        <w:rPr>
          <w:b/>
          <w:sz w:val="24"/>
          <w:szCs w:val="24"/>
          <w:lang w:val="smj-NO"/>
        </w:rPr>
      </w:pPr>
      <w:r w:rsidRPr="00641D93">
        <w:rPr>
          <w:b/>
          <w:sz w:val="24"/>
          <w:szCs w:val="24"/>
        </w:rPr>
        <w:t>2.2.5. Рассмотрение обращений граждан осуществляется бесплатно.</w:t>
      </w:r>
    </w:p>
    <w:p w:rsidR="009B798B" w:rsidRPr="009B798B" w:rsidRDefault="009B798B" w:rsidP="00BA0B97">
      <w:pPr>
        <w:jc w:val="center"/>
        <w:rPr>
          <w:sz w:val="24"/>
          <w:szCs w:val="24"/>
          <w:lang w:eastAsia="ru-RU"/>
        </w:rPr>
      </w:pPr>
      <w:r w:rsidRPr="009B798B">
        <w:rPr>
          <w:sz w:val="24"/>
          <w:szCs w:val="24"/>
          <w:lang w:val="en-US" w:eastAsia="ru-RU"/>
        </w:rPr>
        <w:t>III</w:t>
      </w:r>
      <w:r w:rsidRPr="009B798B">
        <w:rPr>
          <w:sz w:val="24"/>
          <w:szCs w:val="24"/>
          <w:lang w:eastAsia="ru-RU"/>
        </w:rPr>
        <w:t>. Состав, последовательность и сроки рассмотрения обращений граждан</w:t>
      </w:r>
    </w:p>
    <w:p w:rsidR="009B798B" w:rsidRPr="009B798B" w:rsidRDefault="009B798B" w:rsidP="00BA0B97">
      <w:pPr>
        <w:ind w:firstLine="720"/>
        <w:jc w:val="both"/>
        <w:rPr>
          <w:sz w:val="24"/>
          <w:szCs w:val="24"/>
          <w:lang w:eastAsia="ru-RU"/>
        </w:rPr>
      </w:pPr>
      <w:r w:rsidRPr="009B798B">
        <w:rPr>
          <w:sz w:val="24"/>
          <w:szCs w:val="24"/>
        </w:rPr>
        <w:t xml:space="preserve">3.1. Информация о порядке рассмотрения обращений граждан предоставляется непосредственно в </w:t>
      </w:r>
      <w:r w:rsidRPr="009B798B">
        <w:rPr>
          <w:sz w:val="24"/>
          <w:szCs w:val="24"/>
          <w:lang w:eastAsia="ru-RU"/>
        </w:rPr>
        <w:t>администрацию Вольского муниципального района, с использованием средств телефонной связи и электронного информирования, посредством размещения в информационно-телекоммуникационных сетях общего пользования (в том числе сети Интернет), публикации в средствах массовой информации.</w:t>
      </w:r>
    </w:p>
    <w:p w:rsidR="009B798B" w:rsidRPr="00641D93" w:rsidRDefault="009B798B" w:rsidP="00BA0B97">
      <w:pPr>
        <w:ind w:firstLine="720"/>
        <w:jc w:val="both"/>
        <w:rPr>
          <w:b/>
          <w:sz w:val="24"/>
          <w:szCs w:val="24"/>
          <w:lang w:eastAsia="ru-RU"/>
        </w:rPr>
      </w:pPr>
      <w:r w:rsidRPr="00641D93">
        <w:rPr>
          <w:b/>
          <w:sz w:val="24"/>
          <w:szCs w:val="24"/>
          <w:lang w:eastAsia="ru-RU"/>
        </w:rPr>
        <w:t>Непосредственно обращения граждан принимаются в отделе делопроизводства администрации Вольского муниципального района (</w:t>
      </w:r>
      <w:proofErr w:type="spellStart"/>
      <w:r w:rsidRPr="00641D93">
        <w:rPr>
          <w:b/>
          <w:sz w:val="24"/>
          <w:szCs w:val="24"/>
          <w:lang w:eastAsia="ru-RU"/>
        </w:rPr>
        <w:t>каб</w:t>
      </w:r>
      <w:proofErr w:type="spellEnd"/>
      <w:r w:rsidRPr="00641D93">
        <w:rPr>
          <w:b/>
          <w:sz w:val="24"/>
          <w:szCs w:val="24"/>
          <w:lang w:eastAsia="ru-RU"/>
        </w:rPr>
        <w:t>.  № 24).</w:t>
      </w:r>
    </w:p>
    <w:p w:rsidR="009B798B" w:rsidRPr="00641D93" w:rsidRDefault="009B798B" w:rsidP="009B798B">
      <w:pPr>
        <w:jc w:val="both"/>
        <w:rPr>
          <w:b/>
          <w:sz w:val="24"/>
          <w:szCs w:val="24"/>
          <w:lang w:val="smj-NO" w:eastAsia="smj-NO"/>
        </w:rPr>
      </w:pPr>
      <w:r w:rsidRPr="00641D93">
        <w:rPr>
          <w:b/>
          <w:sz w:val="24"/>
          <w:szCs w:val="24"/>
        </w:rPr>
        <w:t>Адрес: ул. </w:t>
      </w:r>
      <w:proofErr w:type="gramStart"/>
      <w:r w:rsidRPr="00641D93">
        <w:rPr>
          <w:b/>
          <w:sz w:val="24"/>
          <w:szCs w:val="24"/>
        </w:rPr>
        <w:t>Октябрьская</w:t>
      </w:r>
      <w:proofErr w:type="gramEnd"/>
      <w:r w:rsidRPr="00641D93">
        <w:rPr>
          <w:b/>
          <w:sz w:val="24"/>
          <w:szCs w:val="24"/>
        </w:rPr>
        <w:t>, д. 114, г. Вольск, Саратовская обл., 412900.</w:t>
      </w:r>
    </w:p>
    <w:p w:rsidR="009B798B" w:rsidRPr="00641D93" w:rsidRDefault="009B798B" w:rsidP="009B798B">
      <w:pPr>
        <w:jc w:val="both"/>
        <w:rPr>
          <w:b/>
          <w:sz w:val="24"/>
          <w:szCs w:val="24"/>
        </w:rPr>
      </w:pPr>
      <w:r w:rsidRPr="00641D93">
        <w:rPr>
          <w:b/>
          <w:sz w:val="24"/>
          <w:szCs w:val="24"/>
        </w:rPr>
        <w:t>График работы: в рабочие дни с 08:00 до 17:00 часов, перерыв на обед с 12:00 до 13:00 часов. Суббота, воскресенье – выходной.</w:t>
      </w:r>
    </w:p>
    <w:p w:rsidR="009B798B" w:rsidRPr="00641D93" w:rsidRDefault="009B798B" w:rsidP="009B798B">
      <w:pPr>
        <w:jc w:val="both"/>
        <w:rPr>
          <w:b/>
          <w:sz w:val="24"/>
          <w:szCs w:val="24"/>
        </w:rPr>
      </w:pPr>
      <w:r w:rsidRPr="00641D93">
        <w:rPr>
          <w:b/>
          <w:sz w:val="24"/>
          <w:szCs w:val="24"/>
        </w:rPr>
        <w:t xml:space="preserve">Телефон: (884593) 7-07-45. Электронная почта: </w:t>
      </w:r>
      <w:hyperlink r:id="rId9" w:history="1">
        <w:r w:rsidRPr="00641D93">
          <w:rPr>
            <w:rStyle w:val="af5"/>
            <w:b/>
            <w:sz w:val="24"/>
            <w:szCs w:val="24"/>
            <w:lang w:val="en-US"/>
          </w:rPr>
          <w:t>volskadm</w:t>
        </w:r>
        <w:r w:rsidRPr="00641D93">
          <w:rPr>
            <w:rStyle w:val="af5"/>
            <w:b/>
            <w:sz w:val="24"/>
            <w:szCs w:val="24"/>
          </w:rPr>
          <w:t>@</w:t>
        </w:r>
        <w:r w:rsidRPr="00641D93">
          <w:rPr>
            <w:rStyle w:val="af5"/>
            <w:b/>
            <w:sz w:val="24"/>
            <w:szCs w:val="24"/>
            <w:lang w:val="en-US"/>
          </w:rPr>
          <w:t>mail</w:t>
        </w:r>
        <w:r w:rsidRPr="00641D93">
          <w:rPr>
            <w:rStyle w:val="af5"/>
            <w:b/>
            <w:sz w:val="24"/>
            <w:szCs w:val="24"/>
          </w:rPr>
          <w:t>.</w:t>
        </w:r>
        <w:r w:rsidRPr="00641D93">
          <w:rPr>
            <w:rStyle w:val="af5"/>
            <w:b/>
            <w:sz w:val="24"/>
            <w:szCs w:val="24"/>
            <w:lang w:val="en-US"/>
          </w:rPr>
          <w:t>ru</w:t>
        </w:r>
      </w:hyperlink>
    </w:p>
    <w:p w:rsidR="009B798B" w:rsidRPr="00641D93" w:rsidRDefault="009B798B" w:rsidP="009B798B">
      <w:pPr>
        <w:jc w:val="both"/>
        <w:rPr>
          <w:b/>
          <w:sz w:val="24"/>
          <w:szCs w:val="24"/>
        </w:rPr>
      </w:pPr>
      <w:r w:rsidRPr="00641D93">
        <w:rPr>
          <w:b/>
          <w:sz w:val="24"/>
          <w:szCs w:val="24"/>
        </w:rPr>
        <w:t xml:space="preserve">Звонки на «Телефон доверия» Главы администрации Вольского муниципального  района могут поступать </w:t>
      </w:r>
      <w:proofErr w:type="gramStart"/>
      <w:r w:rsidRPr="00641D93">
        <w:rPr>
          <w:b/>
          <w:sz w:val="24"/>
          <w:szCs w:val="24"/>
        </w:rPr>
        <w:t>по</w:t>
      </w:r>
      <w:proofErr w:type="gramEnd"/>
      <w:r w:rsidRPr="00641D93">
        <w:rPr>
          <w:b/>
          <w:sz w:val="24"/>
          <w:szCs w:val="24"/>
        </w:rPr>
        <w:t xml:space="preserve"> тел.: 7-20-17. </w:t>
      </w:r>
    </w:p>
    <w:p w:rsidR="009B798B" w:rsidRPr="009B798B" w:rsidRDefault="009B798B" w:rsidP="009B798B">
      <w:pPr>
        <w:jc w:val="both"/>
        <w:rPr>
          <w:sz w:val="24"/>
          <w:szCs w:val="24"/>
          <w:lang w:eastAsia="ru-RU"/>
        </w:rPr>
      </w:pPr>
      <w:r w:rsidRPr="009B798B">
        <w:rPr>
          <w:sz w:val="24"/>
          <w:szCs w:val="24"/>
          <w:lang w:eastAsia="ru-RU"/>
        </w:rPr>
        <w:t>Сведения о местонахождении Администрации Вольского муниципального района, полный почтовый адрес, контактные телефоны, телефоны для справок (приложение № 2 к регламенту), требования к письменному обращению граждан и обращению, направляемому по электронной почте, размещаются:</w:t>
      </w:r>
    </w:p>
    <w:p w:rsidR="009B798B" w:rsidRPr="009B798B" w:rsidRDefault="009B798B" w:rsidP="009B798B">
      <w:pPr>
        <w:jc w:val="both"/>
        <w:rPr>
          <w:sz w:val="24"/>
          <w:szCs w:val="24"/>
          <w:lang w:val="smj-NO" w:eastAsia="ru-RU"/>
        </w:rPr>
      </w:pPr>
      <w:r w:rsidRPr="009B798B">
        <w:rPr>
          <w:sz w:val="24"/>
          <w:szCs w:val="24"/>
          <w:lang w:eastAsia="ru-RU"/>
        </w:rPr>
        <w:t xml:space="preserve">на </w:t>
      </w:r>
      <w:r w:rsidRPr="009B798B">
        <w:rPr>
          <w:sz w:val="24"/>
          <w:szCs w:val="24"/>
        </w:rPr>
        <w:t xml:space="preserve">Интернет-сайте администрации Вольского муниципального района </w:t>
      </w:r>
      <w:r w:rsidRPr="009B798B">
        <w:rPr>
          <w:sz w:val="24"/>
          <w:szCs w:val="24"/>
          <w:lang w:eastAsia="ru-RU"/>
        </w:rPr>
        <w:t>(</w:t>
      </w:r>
      <w:r w:rsidRPr="009B798B">
        <w:rPr>
          <w:sz w:val="24"/>
          <w:szCs w:val="24"/>
          <w:lang w:val="en-US" w:eastAsia="ru-RU"/>
        </w:rPr>
        <w:t>www</w:t>
      </w:r>
      <w:r w:rsidRPr="009B798B">
        <w:rPr>
          <w:sz w:val="24"/>
          <w:szCs w:val="24"/>
          <w:lang w:eastAsia="ru-RU"/>
        </w:rPr>
        <w:t>.</w:t>
      </w:r>
      <w:proofErr w:type="spellStart"/>
      <w:r w:rsidRPr="009B798B">
        <w:rPr>
          <w:sz w:val="24"/>
          <w:szCs w:val="24"/>
          <w:lang w:val="en-US" w:eastAsia="ru-RU"/>
        </w:rPr>
        <w:t>volsk</w:t>
      </w:r>
      <w:proofErr w:type="spellEnd"/>
      <w:r w:rsidRPr="009B798B">
        <w:rPr>
          <w:sz w:val="24"/>
          <w:szCs w:val="24"/>
          <w:lang w:eastAsia="ru-RU"/>
        </w:rPr>
        <w:t>.</w:t>
      </w:r>
      <w:proofErr w:type="spellStart"/>
      <w:r w:rsidRPr="009B798B">
        <w:rPr>
          <w:sz w:val="24"/>
          <w:szCs w:val="24"/>
          <w:lang w:val="en-US" w:eastAsia="ru-RU"/>
        </w:rPr>
        <w:t>sarmo</w:t>
      </w:r>
      <w:proofErr w:type="spellEnd"/>
      <w:r w:rsidRPr="009B798B">
        <w:rPr>
          <w:sz w:val="24"/>
          <w:szCs w:val="24"/>
          <w:lang w:eastAsia="ru-RU"/>
        </w:rPr>
        <w:t>.</w:t>
      </w:r>
      <w:proofErr w:type="spellStart"/>
      <w:r w:rsidRPr="009B798B">
        <w:rPr>
          <w:sz w:val="24"/>
          <w:szCs w:val="24"/>
          <w:lang w:val="en-US" w:eastAsia="ru-RU"/>
        </w:rPr>
        <w:t>ru</w:t>
      </w:r>
      <w:proofErr w:type="spellEnd"/>
      <w:r w:rsidRPr="009B798B">
        <w:rPr>
          <w:sz w:val="24"/>
          <w:szCs w:val="24"/>
          <w:lang w:eastAsia="ru-RU"/>
        </w:rPr>
        <w:t>);</w:t>
      </w:r>
    </w:p>
    <w:p w:rsidR="009B798B" w:rsidRPr="009B798B" w:rsidRDefault="009B798B" w:rsidP="009B798B">
      <w:pPr>
        <w:jc w:val="both"/>
        <w:rPr>
          <w:sz w:val="24"/>
          <w:szCs w:val="24"/>
          <w:lang w:eastAsia="ru-RU"/>
        </w:rPr>
      </w:pPr>
      <w:r w:rsidRPr="009B798B">
        <w:rPr>
          <w:sz w:val="24"/>
          <w:szCs w:val="24"/>
          <w:lang w:eastAsia="ru-RU"/>
        </w:rPr>
        <w:t>на информационном стенде в месте приема письменных обращений граждан.</w:t>
      </w:r>
    </w:p>
    <w:p w:rsidR="009B798B" w:rsidRPr="009B798B" w:rsidRDefault="009B798B" w:rsidP="00D232C1">
      <w:pPr>
        <w:ind w:firstLine="720"/>
        <w:jc w:val="both"/>
        <w:rPr>
          <w:sz w:val="24"/>
          <w:szCs w:val="24"/>
          <w:lang w:eastAsia="smj-NO"/>
        </w:rPr>
      </w:pPr>
      <w:r w:rsidRPr="009B798B">
        <w:rPr>
          <w:sz w:val="24"/>
          <w:szCs w:val="24"/>
        </w:rPr>
        <w:t xml:space="preserve">3.2. Требования к помещениям, в которых осуществляется </w:t>
      </w:r>
      <w:r w:rsidR="00D232C1">
        <w:rPr>
          <w:sz w:val="24"/>
          <w:szCs w:val="24"/>
        </w:rPr>
        <w:t xml:space="preserve">прием и рассмотрение </w:t>
      </w:r>
      <w:r w:rsidRPr="009B798B">
        <w:rPr>
          <w:sz w:val="24"/>
          <w:szCs w:val="24"/>
        </w:rPr>
        <w:t>обращений граждан:</w:t>
      </w:r>
    </w:p>
    <w:p w:rsidR="009B798B" w:rsidRPr="009B798B" w:rsidRDefault="009B798B" w:rsidP="009B798B">
      <w:pPr>
        <w:jc w:val="both"/>
        <w:rPr>
          <w:sz w:val="24"/>
          <w:szCs w:val="24"/>
        </w:rPr>
      </w:pPr>
      <w:r w:rsidRPr="009B798B">
        <w:rPr>
          <w:sz w:val="24"/>
          <w:szCs w:val="24"/>
        </w:rPr>
        <w:lastRenderedPageBreak/>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B798B">
        <w:rPr>
          <w:sz w:val="24"/>
          <w:szCs w:val="24"/>
        </w:rPr>
        <w:t>СанПиН</w:t>
      </w:r>
      <w:proofErr w:type="spellEnd"/>
      <w:r w:rsidRPr="009B798B">
        <w:rPr>
          <w:sz w:val="24"/>
          <w:szCs w:val="24"/>
        </w:rPr>
        <w:t xml:space="preserve"> 2.2.2/2.4.1340-03». </w:t>
      </w:r>
    </w:p>
    <w:p w:rsidR="009B798B" w:rsidRPr="009B798B" w:rsidRDefault="009B798B" w:rsidP="009B798B">
      <w:pPr>
        <w:jc w:val="both"/>
        <w:rPr>
          <w:sz w:val="24"/>
          <w:szCs w:val="24"/>
          <w:lang w:eastAsia="ru-RU"/>
        </w:rPr>
      </w:pPr>
      <w:r w:rsidRPr="009B798B">
        <w:rPr>
          <w:sz w:val="24"/>
          <w:szCs w:val="24"/>
          <w:lang w:eastAsia="ru-RU"/>
        </w:rPr>
        <w:t>Рабочие места сотрудников, ответственных за работу с обращениями граждан, оборудуются необходимыми средствами вычислительной техники и оргтехникой.</w:t>
      </w:r>
    </w:p>
    <w:p w:rsidR="009B798B" w:rsidRPr="009B798B" w:rsidRDefault="009B798B" w:rsidP="009B798B">
      <w:pPr>
        <w:jc w:val="both"/>
        <w:rPr>
          <w:sz w:val="24"/>
          <w:szCs w:val="24"/>
          <w:lang w:eastAsia="ru-RU"/>
        </w:rPr>
      </w:pPr>
      <w:r w:rsidRPr="009B798B">
        <w:rPr>
          <w:sz w:val="24"/>
          <w:szCs w:val="24"/>
          <w:lang w:eastAsia="ru-RU"/>
        </w:rPr>
        <w:t>Сотрудникам, ответственным за прием, регистрацию и учет обращений граждан, выделяются бумага, расходные материалы, канцелярские товары в достаточном количестве.</w:t>
      </w:r>
    </w:p>
    <w:p w:rsidR="009B798B" w:rsidRPr="009B798B" w:rsidRDefault="009B798B" w:rsidP="009B798B">
      <w:pPr>
        <w:jc w:val="both"/>
        <w:rPr>
          <w:sz w:val="24"/>
          <w:szCs w:val="24"/>
          <w:lang w:eastAsia="smj-NO"/>
        </w:rPr>
      </w:pPr>
      <w:r w:rsidRPr="009B798B">
        <w:rPr>
          <w:sz w:val="24"/>
          <w:szCs w:val="24"/>
        </w:rPr>
        <w:t>Кабинет приёма заявителей должен быть оборудован информационной табличкой с указанием номера кабинета; фамилии, имени, отчества и должности должностного лица, ответственного за работу с обращениями граждан.</w:t>
      </w:r>
    </w:p>
    <w:p w:rsidR="009B798B" w:rsidRPr="009B798B" w:rsidRDefault="009B798B" w:rsidP="009B798B">
      <w:pPr>
        <w:jc w:val="both"/>
        <w:rPr>
          <w:sz w:val="24"/>
          <w:szCs w:val="24"/>
          <w:lang w:val="smj-NO"/>
        </w:rPr>
      </w:pPr>
      <w:proofErr w:type="gramStart"/>
      <w:r w:rsidRPr="009B798B">
        <w:rPr>
          <w:sz w:val="24"/>
          <w:szCs w:val="24"/>
        </w:rPr>
        <w:t>Рабочие места должностных лиц администрации Вольского муниципального района должны быть обеспечены оргтехникой, программным обеспечением, позволяющими эффективно организовать работу с обращениями граждан.</w:t>
      </w:r>
      <w:proofErr w:type="gramEnd"/>
      <w:r w:rsidRPr="009B798B">
        <w:rPr>
          <w:sz w:val="24"/>
          <w:szCs w:val="24"/>
        </w:rPr>
        <w:t xml:space="preserve"> Должностным лицам администрации Вольского муниципального района обеспечивается доступ в сеть Интернет, выделяются в достаточном количестве расходные материалы, канцелярские товары, кроме того рабочий кабинет должен быть оборудован аптечкой оказания первой медицинской помощи.</w:t>
      </w:r>
    </w:p>
    <w:p w:rsidR="009B798B" w:rsidRPr="009B798B" w:rsidRDefault="009B798B" w:rsidP="00BA0B97">
      <w:pPr>
        <w:ind w:firstLine="720"/>
        <w:jc w:val="both"/>
        <w:rPr>
          <w:sz w:val="24"/>
          <w:szCs w:val="24"/>
        </w:rPr>
      </w:pPr>
      <w:r w:rsidRPr="009B798B">
        <w:rPr>
          <w:sz w:val="24"/>
          <w:szCs w:val="24"/>
        </w:rPr>
        <w:t xml:space="preserve">3.3. Требования к местам ожидания и местам для заполнения запросов в связи с обращениями граждан: </w:t>
      </w:r>
    </w:p>
    <w:p w:rsidR="009B798B" w:rsidRPr="009B798B" w:rsidRDefault="009B798B" w:rsidP="009B798B">
      <w:pPr>
        <w:jc w:val="both"/>
        <w:rPr>
          <w:sz w:val="24"/>
          <w:szCs w:val="24"/>
          <w:lang w:val="smj-NO"/>
        </w:rPr>
      </w:pPr>
      <w:r w:rsidRPr="009B798B">
        <w:rPr>
          <w:sz w:val="24"/>
          <w:szCs w:val="24"/>
        </w:rPr>
        <w:t xml:space="preserve"> Места ожидания должны соответствовать комфортным условиям для заявителей и оптимальным условиям работы должностных лиц.</w:t>
      </w:r>
    </w:p>
    <w:p w:rsidR="009B798B" w:rsidRPr="009B798B" w:rsidRDefault="009B798B" w:rsidP="009B798B">
      <w:pPr>
        <w:jc w:val="both"/>
        <w:rPr>
          <w:sz w:val="24"/>
          <w:szCs w:val="24"/>
        </w:rPr>
      </w:pPr>
      <w:r w:rsidRPr="009B798B">
        <w:rPr>
          <w:sz w:val="24"/>
          <w:szCs w:val="24"/>
        </w:rPr>
        <w:t>Места ожидания в очереди оборудуются стульями. Места для заполнения запросов оборудуются стульями и столами для возможности оформления документов.</w:t>
      </w:r>
    </w:p>
    <w:p w:rsidR="009B798B" w:rsidRPr="009B798B" w:rsidRDefault="009B798B" w:rsidP="00BA0B97">
      <w:pPr>
        <w:ind w:firstLine="720"/>
        <w:jc w:val="both"/>
        <w:rPr>
          <w:sz w:val="24"/>
          <w:szCs w:val="24"/>
        </w:rPr>
      </w:pPr>
      <w:r w:rsidRPr="009B798B">
        <w:rPr>
          <w:sz w:val="24"/>
          <w:szCs w:val="24"/>
        </w:rPr>
        <w:t>3.4. Требования к местам информирования и информационным материалам</w:t>
      </w:r>
    </w:p>
    <w:p w:rsidR="009B798B" w:rsidRPr="009B798B" w:rsidRDefault="009B798B" w:rsidP="009B798B">
      <w:pPr>
        <w:jc w:val="both"/>
        <w:rPr>
          <w:sz w:val="24"/>
          <w:szCs w:val="24"/>
        </w:rPr>
      </w:pPr>
      <w:r w:rsidRPr="009B798B">
        <w:rPr>
          <w:sz w:val="24"/>
          <w:szCs w:val="24"/>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w:t>
      </w:r>
    </w:p>
    <w:p w:rsidR="009B798B" w:rsidRPr="009B798B" w:rsidRDefault="009B798B" w:rsidP="009B798B">
      <w:pPr>
        <w:jc w:val="both"/>
        <w:rPr>
          <w:sz w:val="24"/>
          <w:szCs w:val="24"/>
        </w:rPr>
      </w:pPr>
      <w:r w:rsidRPr="009B798B">
        <w:rPr>
          <w:sz w:val="24"/>
          <w:szCs w:val="24"/>
        </w:rPr>
        <w:t>На информационном стенде содержится следующая информация:</w:t>
      </w:r>
    </w:p>
    <w:p w:rsidR="009B798B" w:rsidRPr="009B798B" w:rsidRDefault="009B798B" w:rsidP="00BA0B97">
      <w:pPr>
        <w:ind w:firstLine="720"/>
        <w:jc w:val="both"/>
        <w:rPr>
          <w:sz w:val="24"/>
          <w:szCs w:val="24"/>
        </w:rPr>
      </w:pPr>
      <w:r w:rsidRPr="009B798B">
        <w:rPr>
          <w:sz w:val="24"/>
          <w:szCs w:val="24"/>
        </w:rPr>
        <w:t>- о графике (режиме) работы администрации Вольского муниципального района;</w:t>
      </w:r>
    </w:p>
    <w:p w:rsidR="009B798B" w:rsidRPr="009B798B" w:rsidRDefault="009B798B" w:rsidP="00BA0B97">
      <w:pPr>
        <w:ind w:firstLine="720"/>
        <w:jc w:val="both"/>
        <w:rPr>
          <w:sz w:val="24"/>
          <w:szCs w:val="24"/>
        </w:rPr>
      </w:pPr>
      <w:r w:rsidRPr="009B798B">
        <w:rPr>
          <w:sz w:val="24"/>
          <w:szCs w:val="24"/>
        </w:rPr>
        <w:t xml:space="preserve">-графике личного приёма граждан </w:t>
      </w:r>
      <w:r w:rsidR="00BA0B97">
        <w:rPr>
          <w:sz w:val="24"/>
          <w:szCs w:val="24"/>
        </w:rPr>
        <w:t>г</w:t>
      </w:r>
      <w:r w:rsidRPr="009B798B">
        <w:rPr>
          <w:sz w:val="24"/>
          <w:szCs w:val="24"/>
        </w:rPr>
        <w:t>лавой администрации Вольского муниципального района и его заместителями;</w:t>
      </w:r>
    </w:p>
    <w:p w:rsidR="009B798B" w:rsidRPr="009B798B" w:rsidRDefault="009B798B" w:rsidP="00BA0B97">
      <w:pPr>
        <w:ind w:firstLine="720"/>
        <w:jc w:val="both"/>
        <w:rPr>
          <w:sz w:val="24"/>
          <w:szCs w:val="24"/>
        </w:rPr>
      </w:pPr>
      <w:r w:rsidRPr="009B798B">
        <w:rPr>
          <w:sz w:val="24"/>
          <w:szCs w:val="24"/>
        </w:rPr>
        <w:t>- контактные телефоны (телефоны для справок);</w:t>
      </w:r>
    </w:p>
    <w:p w:rsidR="009B798B" w:rsidRPr="009B798B" w:rsidRDefault="009B798B" w:rsidP="00BA0B97">
      <w:pPr>
        <w:ind w:firstLine="720"/>
        <w:jc w:val="both"/>
        <w:rPr>
          <w:sz w:val="24"/>
          <w:szCs w:val="24"/>
        </w:rPr>
      </w:pPr>
      <w:r w:rsidRPr="009B798B">
        <w:rPr>
          <w:sz w:val="24"/>
          <w:szCs w:val="24"/>
        </w:rPr>
        <w:t>- основания для отказа в рассмотрении обращения;</w:t>
      </w:r>
    </w:p>
    <w:p w:rsidR="009B798B" w:rsidRPr="009B798B" w:rsidRDefault="009B798B" w:rsidP="00BA0B97">
      <w:pPr>
        <w:ind w:firstLine="720"/>
        <w:jc w:val="both"/>
        <w:rPr>
          <w:sz w:val="24"/>
          <w:szCs w:val="24"/>
        </w:rPr>
      </w:pPr>
      <w:r w:rsidRPr="009B798B">
        <w:rPr>
          <w:sz w:val="24"/>
          <w:szCs w:val="24"/>
        </w:rPr>
        <w:t>- сроки рассмотрения обращений граждан.</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3.5. Порядок получения информации заинтересованными лицами по рассмотрению обращений граждан, сведений о ходе исполнения рассмотрения обращений граждан</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 xml:space="preserve"> 3.5.1. Обращение в письменной форме может быть подано в отдел делопроизводства администрации Вольского муниципального района, либо направлено по почте.</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 xml:space="preserve">3.5.2. В электронном виде обращение может быть подано заявителем на адрес электронной почты администрации Вольского муниципального района </w:t>
      </w:r>
      <w:hyperlink r:id="rId10" w:history="1">
        <w:r w:rsidRPr="009B798B">
          <w:rPr>
            <w:rStyle w:val="af5"/>
            <w:sz w:val="24"/>
            <w:szCs w:val="24"/>
            <w:lang w:val="en-US"/>
          </w:rPr>
          <w:t>volskadm</w:t>
        </w:r>
        <w:r w:rsidRPr="009B798B">
          <w:rPr>
            <w:rStyle w:val="af5"/>
            <w:sz w:val="24"/>
            <w:szCs w:val="24"/>
          </w:rPr>
          <w:t>@</w:t>
        </w:r>
        <w:r w:rsidRPr="009B798B">
          <w:rPr>
            <w:rStyle w:val="af5"/>
            <w:sz w:val="24"/>
            <w:szCs w:val="24"/>
            <w:lang w:val="en-US"/>
          </w:rPr>
          <w:t>mail</w:t>
        </w:r>
        <w:r w:rsidRPr="009B798B">
          <w:rPr>
            <w:rStyle w:val="af5"/>
            <w:sz w:val="24"/>
            <w:szCs w:val="24"/>
          </w:rPr>
          <w:t>.</w:t>
        </w:r>
        <w:r w:rsidRPr="009B798B">
          <w:rPr>
            <w:rStyle w:val="af5"/>
            <w:sz w:val="24"/>
            <w:szCs w:val="24"/>
            <w:lang w:val="en-US"/>
          </w:rPr>
          <w:t>ru</w:t>
        </w:r>
      </w:hyperlink>
      <w:r w:rsidRPr="009B798B">
        <w:rPr>
          <w:sz w:val="24"/>
          <w:szCs w:val="24"/>
        </w:rPr>
        <w:t xml:space="preserve"> в информационно-телекоммуникационной сети «Интернет», на официальный сайт администрации Вольского муниципального района </w:t>
      </w:r>
      <w:proofErr w:type="spellStart"/>
      <w:r w:rsidRPr="009B798B">
        <w:rPr>
          <w:sz w:val="24"/>
          <w:szCs w:val="24"/>
          <w:lang w:val="en-US"/>
        </w:rPr>
        <w:t>volsk</w:t>
      </w:r>
      <w:proofErr w:type="spellEnd"/>
      <w:r w:rsidRPr="009B798B">
        <w:rPr>
          <w:sz w:val="24"/>
          <w:szCs w:val="24"/>
        </w:rPr>
        <w:t>.</w:t>
      </w:r>
      <w:proofErr w:type="spellStart"/>
      <w:r w:rsidRPr="009B798B">
        <w:rPr>
          <w:sz w:val="24"/>
          <w:szCs w:val="24"/>
          <w:lang w:val="en-US"/>
        </w:rPr>
        <w:t>sarmo</w:t>
      </w:r>
      <w:proofErr w:type="spellEnd"/>
      <w:r w:rsidRPr="009B798B">
        <w:rPr>
          <w:sz w:val="24"/>
          <w:szCs w:val="24"/>
        </w:rPr>
        <w:t>.</w:t>
      </w:r>
      <w:proofErr w:type="spellStart"/>
      <w:r w:rsidRPr="009B798B">
        <w:rPr>
          <w:sz w:val="24"/>
          <w:szCs w:val="24"/>
          <w:lang w:val="en-US"/>
        </w:rPr>
        <w:t>ru</w:t>
      </w:r>
      <w:proofErr w:type="spellEnd"/>
      <w:r w:rsidRPr="009B798B">
        <w:rPr>
          <w:sz w:val="24"/>
          <w:szCs w:val="24"/>
        </w:rPr>
        <w:t>.</w:t>
      </w:r>
    </w:p>
    <w:p w:rsidR="009B798B" w:rsidRPr="009B798B" w:rsidRDefault="009B798B" w:rsidP="00BA0B97">
      <w:pPr>
        <w:ind w:firstLine="720"/>
        <w:jc w:val="both"/>
        <w:rPr>
          <w:sz w:val="24"/>
          <w:szCs w:val="24"/>
          <w:lang w:val="smj-NO"/>
        </w:rPr>
      </w:pPr>
      <w:r w:rsidRPr="009B798B">
        <w:rPr>
          <w:sz w:val="24"/>
          <w:szCs w:val="24"/>
        </w:rPr>
        <w:t>3.5.3.Консультации по порядку, срокам рассмотрения обращений граждан осуществляются должностными лицами администрации Вольского муниципального района, ответственными за работу с обращениями граждан, при личном обращении, по телефону или письменно, включая электронную почту.</w:t>
      </w:r>
    </w:p>
    <w:p w:rsidR="009B798B" w:rsidRPr="009B798B" w:rsidRDefault="009B798B" w:rsidP="00BA0B97">
      <w:pPr>
        <w:ind w:firstLine="720"/>
        <w:jc w:val="both"/>
        <w:rPr>
          <w:sz w:val="24"/>
          <w:szCs w:val="24"/>
        </w:rPr>
      </w:pPr>
      <w:r w:rsidRPr="009B798B">
        <w:rPr>
          <w:sz w:val="24"/>
          <w:szCs w:val="24"/>
        </w:rPr>
        <w:t>3.5.4. При личном обращении гражданина в администрацию Вольского муниципального района для получения информации о процедуре рассмотрения обращения время ожидания в очереди не должно превышать 20 минут.</w:t>
      </w:r>
    </w:p>
    <w:p w:rsidR="009B798B" w:rsidRPr="009B798B" w:rsidRDefault="009B798B" w:rsidP="00BA0B97">
      <w:pPr>
        <w:ind w:firstLine="720"/>
        <w:jc w:val="both"/>
        <w:rPr>
          <w:sz w:val="24"/>
          <w:szCs w:val="24"/>
        </w:rPr>
      </w:pPr>
      <w:r w:rsidRPr="009B798B">
        <w:rPr>
          <w:sz w:val="24"/>
          <w:szCs w:val="24"/>
        </w:rPr>
        <w:t>3.5.5. При ответах на телефонные звонки и устные обращения граждан должностное лицо администрации Вольского муниципального района подробно и корректно информирует граждан о порядке и сроках рассмотрения обращений граждан, основаниях для отказа в рассмотрении обращений, а также предоставляет иную интересующую граждан информацию по вопросам рассмотрения обращений граждан.</w:t>
      </w:r>
    </w:p>
    <w:p w:rsidR="009B798B" w:rsidRPr="009B798B" w:rsidRDefault="009B798B" w:rsidP="009B798B">
      <w:pPr>
        <w:jc w:val="both"/>
        <w:rPr>
          <w:sz w:val="24"/>
          <w:szCs w:val="24"/>
          <w:lang w:val="smj-NO"/>
        </w:rPr>
      </w:pPr>
      <w:r w:rsidRPr="009B798B">
        <w:rPr>
          <w:sz w:val="24"/>
          <w:szCs w:val="24"/>
        </w:rPr>
        <w:lastRenderedPageBreak/>
        <w:t>Ответ на телефонный звонок должен содержать информацию о наименовании органа, в который обратился гражданин, а также фамилию, имя, отчество и должность работника, принявшего телефонный звонок.</w:t>
      </w:r>
    </w:p>
    <w:p w:rsidR="009B798B" w:rsidRPr="009B798B" w:rsidRDefault="009B798B" w:rsidP="00BA0B97">
      <w:pPr>
        <w:ind w:firstLine="720"/>
        <w:jc w:val="both"/>
        <w:rPr>
          <w:sz w:val="24"/>
          <w:szCs w:val="24"/>
        </w:rPr>
      </w:pPr>
      <w:r w:rsidRPr="009B798B">
        <w:rPr>
          <w:sz w:val="24"/>
          <w:szCs w:val="24"/>
        </w:rPr>
        <w:t>3.5.6. Информирование граждан о порядке работы над рассмотрением обращений граждан при личном обращении гражданина или по телефону осуществляется должностными лицами администрации Вольского муниципального района  в режиме реального времени. Время консультации гражданина не должно превышать 30 минут.</w:t>
      </w:r>
    </w:p>
    <w:p w:rsidR="009B798B" w:rsidRPr="009B798B" w:rsidRDefault="009B798B" w:rsidP="00BA0B97">
      <w:pPr>
        <w:ind w:firstLine="720"/>
        <w:jc w:val="both"/>
        <w:rPr>
          <w:sz w:val="24"/>
          <w:szCs w:val="24"/>
        </w:rPr>
      </w:pPr>
      <w:r w:rsidRPr="009B798B">
        <w:rPr>
          <w:sz w:val="24"/>
          <w:szCs w:val="24"/>
        </w:rPr>
        <w:t xml:space="preserve">3.5.7. При невозможности должностного лица администрации Вольского муниципального района,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либо обратившемуся гражданину должен быть сообщен телефонный номер, по которому он может получить нужную информацию. При необходимости гражданину может быть </w:t>
      </w:r>
      <w:proofErr w:type="gramStart"/>
      <w:r w:rsidRPr="009B798B">
        <w:rPr>
          <w:sz w:val="24"/>
          <w:szCs w:val="24"/>
        </w:rPr>
        <w:t>предложено</w:t>
      </w:r>
      <w:proofErr w:type="gramEnd"/>
      <w:r w:rsidRPr="009B798B">
        <w:rPr>
          <w:sz w:val="24"/>
          <w:szCs w:val="24"/>
        </w:rPr>
        <w:t xml:space="preserve"> обратиться письменно или назначено удобное ему время для консультации. Время разговора не должно превышать 10 минут.</w:t>
      </w:r>
    </w:p>
    <w:p w:rsidR="009B798B" w:rsidRPr="009B798B" w:rsidRDefault="009B798B" w:rsidP="00BA0B97">
      <w:pPr>
        <w:ind w:firstLine="720"/>
        <w:jc w:val="both"/>
        <w:rPr>
          <w:sz w:val="24"/>
          <w:szCs w:val="24"/>
        </w:rPr>
      </w:pPr>
      <w:r w:rsidRPr="009B798B">
        <w:rPr>
          <w:sz w:val="24"/>
          <w:szCs w:val="24"/>
        </w:rPr>
        <w:t>3.5.8. Информация о порядке рассмотрения обращений граждан предоставляется бесплатно.</w:t>
      </w:r>
    </w:p>
    <w:p w:rsidR="009B798B" w:rsidRPr="000D0186" w:rsidRDefault="009B798B" w:rsidP="00BA0B97">
      <w:pPr>
        <w:ind w:firstLine="720"/>
        <w:jc w:val="both"/>
        <w:rPr>
          <w:b/>
          <w:sz w:val="24"/>
          <w:szCs w:val="24"/>
        </w:rPr>
      </w:pPr>
      <w:r w:rsidRPr="000D0186">
        <w:rPr>
          <w:b/>
          <w:sz w:val="24"/>
          <w:szCs w:val="24"/>
        </w:rPr>
        <w:t>3.5.9. В любое время с момента приема письменного обращения гражданин имеет право на получение сведений о ходе рассмотрения обращения. Для получения сведений заявителем указываются (называются) свои фамилия, имя, отчество (при наличии), дата подачи или регистрации заявления.</w:t>
      </w:r>
    </w:p>
    <w:p w:rsidR="009B798B" w:rsidRPr="009B798B" w:rsidRDefault="009B798B" w:rsidP="00BA0B97">
      <w:pPr>
        <w:ind w:firstLine="720"/>
        <w:jc w:val="both"/>
        <w:rPr>
          <w:sz w:val="24"/>
          <w:szCs w:val="24"/>
        </w:rPr>
      </w:pPr>
      <w:r w:rsidRPr="009B798B">
        <w:rPr>
          <w:sz w:val="24"/>
          <w:szCs w:val="24"/>
        </w:rPr>
        <w:t>3.5.10. Информирование заявителей о ходе  рассмотрения обращений граждан осуществляется должностными лицами администрации Вольского муниципального района при личном обращении, по телефону, по письменным обращениям заявителей, включая обращения по электронной почте.</w:t>
      </w:r>
    </w:p>
    <w:p w:rsidR="009B798B" w:rsidRPr="009B798B" w:rsidRDefault="009B798B" w:rsidP="00BA0B97">
      <w:pPr>
        <w:ind w:firstLine="720"/>
        <w:jc w:val="both"/>
        <w:rPr>
          <w:sz w:val="24"/>
          <w:szCs w:val="24"/>
        </w:rPr>
      </w:pPr>
      <w:r w:rsidRPr="009B798B">
        <w:rPr>
          <w:sz w:val="24"/>
          <w:szCs w:val="24"/>
        </w:rPr>
        <w:t>3.5.11. Заявителю предоставляются сведения о том, на каком этапе  находится рассмотрение представленного им письменного обращения.</w:t>
      </w:r>
    </w:p>
    <w:p w:rsidR="009B798B" w:rsidRPr="000D0186" w:rsidRDefault="00BA0B97" w:rsidP="00BA0B97">
      <w:pPr>
        <w:ind w:firstLine="720"/>
        <w:jc w:val="both"/>
        <w:rPr>
          <w:b/>
          <w:sz w:val="24"/>
          <w:szCs w:val="24"/>
          <w:lang w:val="smj-NO"/>
        </w:rPr>
      </w:pPr>
      <w:r w:rsidRPr="000D0186">
        <w:rPr>
          <w:b/>
          <w:sz w:val="24"/>
          <w:szCs w:val="24"/>
        </w:rPr>
        <w:t>3</w:t>
      </w:r>
      <w:r w:rsidR="009B798B" w:rsidRPr="000D0186">
        <w:rPr>
          <w:b/>
          <w:sz w:val="24"/>
          <w:szCs w:val="24"/>
        </w:rPr>
        <w:t>.</w:t>
      </w:r>
      <w:r w:rsidRPr="000D0186">
        <w:rPr>
          <w:b/>
          <w:sz w:val="24"/>
          <w:szCs w:val="24"/>
        </w:rPr>
        <w:t>5</w:t>
      </w:r>
      <w:r w:rsidR="009B798B" w:rsidRPr="000D0186">
        <w:rPr>
          <w:b/>
          <w:sz w:val="24"/>
          <w:szCs w:val="24"/>
        </w:rPr>
        <w:t>.12. Письменное обращение (включая обращения, поступившие по электронной почте), поступившее в администрацию Вольского муниципального района или должностному лицу администрации Вольского муниципального района, рассматривается в течение 30 дней со дня регистрации такого обращения в администрации Вольского муниципального района</w:t>
      </w:r>
      <w:proofErr w:type="gramStart"/>
      <w:r w:rsidR="009B798B" w:rsidRPr="000D0186">
        <w:rPr>
          <w:b/>
          <w:sz w:val="24"/>
          <w:szCs w:val="24"/>
        </w:rPr>
        <w:t>.</w:t>
      </w:r>
      <w:proofErr w:type="gramEnd"/>
      <w:r w:rsidR="009B798B" w:rsidRPr="000D0186">
        <w:rPr>
          <w:b/>
          <w:sz w:val="24"/>
          <w:szCs w:val="24"/>
        </w:rPr>
        <w:t xml:space="preserve"> </w:t>
      </w:r>
      <w:proofErr w:type="gramStart"/>
      <w:r w:rsidRPr="000D0186">
        <w:rPr>
          <w:b/>
          <w:sz w:val="24"/>
          <w:szCs w:val="24"/>
        </w:rPr>
        <w:t>г</w:t>
      </w:r>
      <w:proofErr w:type="gramEnd"/>
      <w:r w:rsidR="009B798B" w:rsidRPr="000D0186">
        <w:rPr>
          <w:b/>
          <w:sz w:val="24"/>
          <w:szCs w:val="24"/>
        </w:rPr>
        <w:t>лава администрации Вольского муниципального района вправе устанавливать сокращенные сроки рассмотрения обращений граждан.</w:t>
      </w:r>
    </w:p>
    <w:p w:rsidR="009B798B" w:rsidRPr="009B798B" w:rsidRDefault="00BA0B97" w:rsidP="00BA0B97">
      <w:pPr>
        <w:ind w:firstLine="720"/>
        <w:jc w:val="both"/>
        <w:rPr>
          <w:sz w:val="24"/>
          <w:szCs w:val="24"/>
        </w:rPr>
      </w:pPr>
      <w:r>
        <w:rPr>
          <w:sz w:val="24"/>
          <w:szCs w:val="24"/>
        </w:rPr>
        <w:t>3</w:t>
      </w:r>
      <w:r w:rsidR="009B798B" w:rsidRPr="009B798B">
        <w:rPr>
          <w:sz w:val="24"/>
          <w:szCs w:val="24"/>
        </w:rPr>
        <w:t>.</w:t>
      </w:r>
      <w:r>
        <w:rPr>
          <w:sz w:val="24"/>
          <w:szCs w:val="24"/>
        </w:rPr>
        <w:t>5</w:t>
      </w:r>
      <w:r w:rsidR="009B798B" w:rsidRPr="009B798B">
        <w:rPr>
          <w:sz w:val="24"/>
          <w:szCs w:val="24"/>
        </w:rPr>
        <w:t xml:space="preserve">.13. В исключительных случаях, а также в случае направления запроса в другие органы (государственные, органы местного самоуправления), иным должностным лицам, </w:t>
      </w:r>
      <w:r>
        <w:rPr>
          <w:sz w:val="24"/>
          <w:szCs w:val="24"/>
        </w:rPr>
        <w:t>г</w:t>
      </w:r>
      <w:r w:rsidR="009B798B" w:rsidRPr="009B798B">
        <w:rPr>
          <w:sz w:val="24"/>
          <w:szCs w:val="24"/>
        </w:rPr>
        <w:t>лава администрации Вольского муниципального района вправе продлить срок рассмотрения обращения, но не более чем на 30 дней, уведомив о продлении срока его рассмотрения гражданина, направившего обращение.</w:t>
      </w:r>
    </w:p>
    <w:p w:rsidR="009B798B" w:rsidRPr="009B798B" w:rsidRDefault="00BA0B97" w:rsidP="00BA0B97">
      <w:pPr>
        <w:ind w:firstLine="720"/>
        <w:jc w:val="both"/>
        <w:rPr>
          <w:sz w:val="24"/>
          <w:szCs w:val="24"/>
        </w:rPr>
      </w:pPr>
      <w:r>
        <w:rPr>
          <w:sz w:val="24"/>
          <w:szCs w:val="24"/>
        </w:rPr>
        <w:t>3.5.14</w:t>
      </w:r>
      <w:r w:rsidR="009B798B" w:rsidRPr="009B798B">
        <w:rPr>
          <w:sz w:val="24"/>
          <w:szCs w:val="24"/>
        </w:rPr>
        <w:t>. Рассмотрение обращений граждан включает в себя следующие этапы:</w:t>
      </w:r>
    </w:p>
    <w:p w:rsidR="009B798B" w:rsidRPr="009B798B" w:rsidRDefault="009B798B" w:rsidP="00BA0B97">
      <w:pPr>
        <w:ind w:firstLine="720"/>
        <w:jc w:val="both"/>
        <w:rPr>
          <w:sz w:val="24"/>
          <w:szCs w:val="24"/>
        </w:rPr>
      </w:pPr>
      <w:r w:rsidRPr="009B798B">
        <w:rPr>
          <w:sz w:val="24"/>
          <w:szCs w:val="24"/>
        </w:rPr>
        <w:t>а) прием и регистрация письменных обращений,  постановка обращений на контроль;</w:t>
      </w:r>
    </w:p>
    <w:p w:rsidR="009B798B" w:rsidRPr="009B798B" w:rsidRDefault="009B798B" w:rsidP="00BA0B97">
      <w:pPr>
        <w:ind w:firstLine="720"/>
        <w:jc w:val="both"/>
        <w:rPr>
          <w:sz w:val="24"/>
          <w:szCs w:val="24"/>
        </w:rPr>
      </w:pPr>
      <w:r w:rsidRPr="009B798B">
        <w:rPr>
          <w:sz w:val="24"/>
          <w:szCs w:val="24"/>
        </w:rPr>
        <w:t>б) направление обращений на рассмотрение,  рассмотрение обращений;</w:t>
      </w:r>
    </w:p>
    <w:p w:rsidR="009B798B" w:rsidRPr="009B798B" w:rsidRDefault="009B798B" w:rsidP="00BA0B97">
      <w:pPr>
        <w:ind w:firstLine="720"/>
        <w:jc w:val="both"/>
        <w:rPr>
          <w:sz w:val="24"/>
          <w:szCs w:val="24"/>
        </w:rPr>
      </w:pPr>
      <w:r w:rsidRPr="009B798B">
        <w:rPr>
          <w:sz w:val="24"/>
          <w:szCs w:val="24"/>
        </w:rPr>
        <w:t>в) организация и проведение личного приема граждан;</w:t>
      </w:r>
    </w:p>
    <w:p w:rsidR="009B798B" w:rsidRPr="009B798B" w:rsidRDefault="009B798B" w:rsidP="00BA0B97">
      <w:pPr>
        <w:ind w:firstLine="720"/>
        <w:jc w:val="both"/>
        <w:rPr>
          <w:sz w:val="24"/>
          <w:szCs w:val="24"/>
        </w:rPr>
      </w:pPr>
      <w:r w:rsidRPr="009B798B">
        <w:rPr>
          <w:sz w:val="24"/>
          <w:szCs w:val="24"/>
        </w:rPr>
        <w:t>г) продление срока рассмотрения обращения гражданина;</w:t>
      </w:r>
    </w:p>
    <w:p w:rsidR="009B798B" w:rsidRPr="009B798B" w:rsidRDefault="009B798B" w:rsidP="00BA0B97">
      <w:pPr>
        <w:ind w:firstLine="720"/>
        <w:jc w:val="both"/>
        <w:rPr>
          <w:sz w:val="24"/>
          <w:szCs w:val="24"/>
        </w:rPr>
      </w:pPr>
      <w:proofErr w:type="spellStart"/>
      <w:r w:rsidRPr="009B798B">
        <w:rPr>
          <w:sz w:val="24"/>
          <w:szCs w:val="24"/>
        </w:rPr>
        <w:t>д</w:t>
      </w:r>
      <w:proofErr w:type="spellEnd"/>
      <w:r w:rsidRPr="009B798B">
        <w:rPr>
          <w:sz w:val="24"/>
          <w:szCs w:val="24"/>
        </w:rPr>
        <w:t xml:space="preserve">) подготовка ответа на обращение гражданина. </w:t>
      </w:r>
    </w:p>
    <w:p w:rsidR="009B798B" w:rsidRPr="009B798B" w:rsidRDefault="009B798B" w:rsidP="009B798B">
      <w:pPr>
        <w:jc w:val="both"/>
        <w:rPr>
          <w:sz w:val="24"/>
          <w:szCs w:val="24"/>
        </w:rPr>
      </w:pPr>
      <w:r w:rsidRPr="009B798B">
        <w:rPr>
          <w:sz w:val="24"/>
          <w:szCs w:val="24"/>
        </w:rPr>
        <w:t>(Блок-схема рассмотрения обращений граждан представлена в приложении № 1 к данному регламенту).</w:t>
      </w:r>
    </w:p>
    <w:p w:rsidR="009B798B" w:rsidRPr="009B798B" w:rsidRDefault="009B798B" w:rsidP="009B798B">
      <w:pPr>
        <w:jc w:val="both"/>
        <w:rPr>
          <w:sz w:val="24"/>
          <w:szCs w:val="24"/>
          <w:u w:val="single"/>
        </w:rPr>
      </w:pPr>
    </w:p>
    <w:p w:rsidR="009B798B" w:rsidRPr="009B798B" w:rsidRDefault="009B798B" w:rsidP="009B798B">
      <w:pPr>
        <w:jc w:val="center"/>
        <w:rPr>
          <w:sz w:val="24"/>
          <w:szCs w:val="24"/>
        </w:rPr>
      </w:pPr>
      <w:r w:rsidRPr="009B798B">
        <w:rPr>
          <w:sz w:val="24"/>
          <w:szCs w:val="24"/>
        </w:rPr>
        <w:t>а) Приём и регистрация письменных обращений</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Лицом, ответственным за рассмотрение  обращений граждан, является главный специалист отдела делопроизводства администрации Вольского муниципального района.</w:t>
      </w:r>
    </w:p>
    <w:p w:rsidR="009B798B" w:rsidRPr="009B798B" w:rsidRDefault="009B798B" w:rsidP="009B798B">
      <w:pPr>
        <w:pStyle w:val="aa"/>
        <w:spacing w:line="240" w:lineRule="auto"/>
        <w:ind w:firstLine="0"/>
        <w:rPr>
          <w:b w:val="0"/>
          <w:sz w:val="24"/>
          <w:szCs w:val="24"/>
        </w:rPr>
      </w:pPr>
      <w:r w:rsidRPr="009B798B">
        <w:rPr>
          <w:b w:val="0"/>
          <w:sz w:val="24"/>
          <w:szCs w:val="24"/>
        </w:rPr>
        <w:t>Места ожидания личного приема должны быть снабжены столами, стульями в достаточном количестве, необходимыми канцелярскими принадлежностями, оборудованы информационными стендами.</w:t>
      </w:r>
    </w:p>
    <w:p w:rsidR="009B798B" w:rsidRPr="009B798B" w:rsidRDefault="009B798B" w:rsidP="00BA0B97">
      <w:pPr>
        <w:ind w:firstLine="720"/>
        <w:jc w:val="both"/>
        <w:rPr>
          <w:sz w:val="24"/>
          <w:szCs w:val="24"/>
        </w:rPr>
      </w:pPr>
      <w:proofErr w:type="gramStart"/>
      <w:r w:rsidRPr="009B798B">
        <w:rPr>
          <w:sz w:val="24"/>
          <w:szCs w:val="24"/>
        </w:rPr>
        <w:t>Основанием для приема и регистрации письменных обращений является поступление письменного обращения гражданина или физического лица, действующего от имени гражданина по договору или доверенности, оформленным в порядке, установленном законодательством Российской Федерации и данным регламентом, или поступление обращения гражданина</w:t>
      </w:r>
      <w:r w:rsidR="00D232C1">
        <w:rPr>
          <w:sz w:val="24"/>
          <w:szCs w:val="24"/>
        </w:rPr>
        <w:t xml:space="preserve"> </w:t>
      </w:r>
      <w:r w:rsidRPr="009B798B">
        <w:rPr>
          <w:sz w:val="24"/>
          <w:szCs w:val="24"/>
        </w:rPr>
        <w:t xml:space="preserve">в </w:t>
      </w:r>
      <w:r w:rsidRPr="009B798B">
        <w:rPr>
          <w:sz w:val="24"/>
          <w:szCs w:val="24"/>
        </w:rPr>
        <w:lastRenderedPageBreak/>
        <w:t>администрацию Вольского муниципального района из других органов государственной власти с поручением рассмотреть обращение (в</w:t>
      </w:r>
      <w:r w:rsidRPr="009B798B">
        <w:rPr>
          <w:b/>
          <w:sz w:val="24"/>
          <w:szCs w:val="24"/>
        </w:rPr>
        <w:t xml:space="preserve"> </w:t>
      </w:r>
      <w:r w:rsidRPr="009B798B">
        <w:rPr>
          <w:sz w:val="24"/>
          <w:szCs w:val="24"/>
        </w:rPr>
        <w:t xml:space="preserve">приложении № 3 приводится примерная форма письменного обращения). </w:t>
      </w:r>
      <w:proofErr w:type="gramEnd"/>
    </w:p>
    <w:p w:rsidR="009B798B" w:rsidRPr="009B798B" w:rsidRDefault="009B798B" w:rsidP="009B798B">
      <w:pPr>
        <w:jc w:val="both"/>
        <w:rPr>
          <w:sz w:val="24"/>
          <w:szCs w:val="24"/>
        </w:rPr>
      </w:pPr>
      <w:r w:rsidRPr="009B798B">
        <w:rPr>
          <w:sz w:val="24"/>
          <w:szCs w:val="24"/>
          <w:lang w:eastAsia="ru-RU"/>
        </w:rPr>
        <w:t xml:space="preserve">    </w:t>
      </w:r>
      <w:r w:rsidR="00BA0B97">
        <w:rPr>
          <w:sz w:val="24"/>
          <w:szCs w:val="24"/>
          <w:lang w:eastAsia="ru-RU"/>
        </w:rPr>
        <w:tab/>
      </w:r>
      <w:r w:rsidRPr="009B798B">
        <w:rPr>
          <w:sz w:val="24"/>
          <w:szCs w:val="24"/>
          <w:lang w:eastAsia="ru-RU"/>
        </w:rPr>
        <w:t xml:space="preserve">Обращение может быть доставлено непосредственно гражданином либо его представителем, поступить по почте или телеграфу, по факсу, по электронной почте, через Интернет-приемную Администрации Вольского муниципального района, через Общественную Приемную при администрации, и </w:t>
      </w:r>
      <w:r w:rsidRPr="009B798B">
        <w:rPr>
          <w:sz w:val="24"/>
          <w:szCs w:val="24"/>
        </w:rPr>
        <w:t>принимается должностным лицом администрации Вольского муниципального района, ответственным за прием и регистрацию обращений граждан, которое:</w:t>
      </w:r>
    </w:p>
    <w:p w:rsidR="009B798B" w:rsidRPr="009B798B" w:rsidRDefault="009B798B" w:rsidP="009B798B">
      <w:pPr>
        <w:jc w:val="both"/>
        <w:rPr>
          <w:sz w:val="24"/>
          <w:szCs w:val="24"/>
          <w:lang w:val="smj-NO"/>
        </w:rPr>
      </w:pPr>
      <w:r w:rsidRPr="009B798B">
        <w:rPr>
          <w:sz w:val="24"/>
          <w:szCs w:val="24"/>
        </w:rPr>
        <w:t xml:space="preserve">     </w:t>
      </w:r>
      <w:r w:rsidR="00BA0B97">
        <w:rPr>
          <w:sz w:val="24"/>
          <w:szCs w:val="24"/>
        </w:rPr>
        <w:tab/>
      </w:r>
      <w:r w:rsidRPr="009B798B">
        <w:rPr>
          <w:sz w:val="24"/>
          <w:szCs w:val="24"/>
        </w:rPr>
        <w:t xml:space="preserve">- Проверяет правильность </w:t>
      </w:r>
      <w:proofErr w:type="spellStart"/>
      <w:r w:rsidRPr="009B798B">
        <w:rPr>
          <w:sz w:val="24"/>
          <w:szCs w:val="24"/>
        </w:rPr>
        <w:t>адресования</w:t>
      </w:r>
      <w:proofErr w:type="spellEnd"/>
      <w:r w:rsidRPr="009B798B">
        <w:rPr>
          <w:sz w:val="24"/>
          <w:szCs w:val="24"/>
        </w:rPr>
        <w:t xml:space="preserve"> корреспонденции и целостность упаковки, вскрывает конверты, проверяет наличие в них документов, восстанавливает целостность документов</w:t>
      </w:r>
      <w:r w:rsidR="00BA0B97">
        <w:rPr>
          <w:sz w:val="24"/>
          <w:szCs w:val="24"/>
        </w:rPr>
        <w:t xml:space="preserve"> в случаях их повреждения;</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 Прилагает к письму поступившие с ним документы (паспорт, военный билет, трудовую книжку, пенсионное удостоверение, фотографии и т.д.),  конверт.</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 Составляет акт (приложение № 4) на письма, поступившие с денежными знаками (кроме изъятых из обращения), ценными бумагами (облигациями, акциями), подарками, без письменного вложения, с недостачей документов, упомянутых заявителем в описи.</w:t>
      </w:r>
    </w:p>
    <w:p w:rsidR="009B798B" w:rsidRPr="009B798B" w:rsidRDefault="009B798B" w:rsidP="009B798B">
      <w:pPr>
        <w:jc w:val="both"/>
        <w:rPr>
          <w:sz w:val="24"/>
          <w:szCs w:val="24"/>
          <w:lang w:val="smj-NO"/>
        </w:rPr>
      </w:pPr>
      <w:r w:rsidRPr="009B798B">
        <w:rPr>
          <w:sz w:val="24"/>
          <w:szCs w:val="24"/>
        </w:rPr>
        <w:t xml:space="preserve">    </w:t>
      </w:r>
      <w:r w:rsidR="00BA0B97">
        <w:rPr>
          <w:sz w:val="24"/>
          <w:szCs w:val="24"/>
        </w:rPr>
        <w:tab/>
      </w:r>
      <w:r w:rsidRPr="009B798B">
        <w:rPr>
          <w:sz w:val="24"/>
          <w:szCs w:val="24"/>
        </w:rPr>
        <w:t>- Возвращает на почту обращение гражданина, поступившее ошибочно (не по адресу).</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 В правом нижнем углу на лицевой стороне первого листа письменного обращения ставится регистрационный штамп «Администрация Вольского муниципального района» с указанием присвоенного письму регистрационного номера. В случае если на месте, предназначенном для регистрационного штампа, расположен текст, штамп может быть поставлен в ином месте, обеспечивающем его прочтение. В верхнем левом углу первого листа обращения ставится штамп «Подлежит возврату в отдел делопроизводства администрации Вольского муниципального района с ответом заявителю».</w:t>
      </w:r>
    </w:p>
    <w:p w:rsidR="009B798B" w:rsidRPr="009B798B" w:rsidRDefault="009B798B" w:rsidP="009B798B">
      <w:pPr>
        <w:jc w:val="both"/>
        <w:rPr>
          <w:sz w:val="24"/>
          <w:szCs w:val="24"/>
          <w:lang w:val="smj-NO"/>
        </w:rPr>
      </w:pPr>
      <w:r w:rsidRPr="009B798B">
        <w:rPr>
          <w:sz w:val="24"/>
          <w:szCs w:val="24"/>
        </w:rPr>
        <w:t xml:space="preserve">      </w:t>
      </w:r>
      <w:r w:rsidR="00BA0B97">
        <w:rPr>
          <w:sz w:val="24"/>
          <w:szCs w:val="24"/>
        </w:rPr>
        <w:tab/>
      </w:r>
      <w:r w:rsidRPr="009B798B">
        <w:rPr>
          <w:sz w:val="24"/>
          <w:szCs w:val="24"/>
        </w:rPr>
        <w:t>- Регистрирует первичные обращения путем присвоения каждому поступившему документу порядкового номера, который включает в себя первую букву фамилии гражданина, дефис, соответствующий порядковый номер.</w:t>
      </w:r>
    </w:p>
    <w:p w:rsidR="009B798B" w:rsidRPr="009B798B" w:rsidRDefault="00BA0B97" w:rsidP="009B798B">
      <w:pPr>
        <w:jc w:val="both"/>
        <w:rPr>
          <w:sz w:val="24"/>
          <w:szCs w:val="24"/>
        </w:rPr>
      </w:pPr>
      <w:r>
        <w:rPr>
          <w:sz w:val="24"/>
          <w:szCs w:val="24"/>
        </w:rPr>
        <w:t xml:space="preserve">     </w:t>
      </w:r>
      <w:r w:rsidR="009B798B" w:rsidRPr="009B798B">
        <w:rPr>
          <w:sz w:val="24"/>
          <w:szCs w:val="24"/>
        </w:rPr>
        <w:t xml:space="preserve"> </w:t>
      </w:r>
      <w:r>
        <w:rPr>
          <w:sz w:val="24"/>
          <w:szCs w:val="24"/>
        </w:rPr>
        <w:tab/>
      </w:r>
      <w:r w:rsidR="009B798B" w:rsidRPr="009B798B">
        <w:rPr>
          <w:sz w:val="24"/>
          <w:szCs w:val="24"/>
        </w:rPr>
        <w:t>Письма одного и того же автора и по одному и тому же вопросу, поступившие до истечения срока рассмотрения первого обращения, считаются первичными и регистрируются за одним и тем же номером.</w:t>
      </w:r>
    </w:p>
    <w:p w:rsidR="009B798B" w:rsidRPr="009B798B" w:rsidRDefault="00BA0B97" w:rsidP="009B798B">
      <w:pPr>
        <w:jc w:val="both"/>
        <w:rPr>
          <w:sz w:val="24"/>
          <w:szCs w:val="24"/>
        </w:rPr>
      </w:pPr>
      <w:r>
        <w:rPr>
          <w:sz w:val="24"/>
          <w:szCs w:val="24"/>
        </w:rPr>
        <w:t xml:space="preserve">     </w:t>
      </w:r>
      <w:r w:rsidR="009B798B" w:rsidRPr="009B798B">
        <w:rPr>
          <w:sz w:val="24"/>
          <w:szCs w:val="24"/>
        </w:rPr>
        <w:t xml:space="preserve"> </w:t>
      </w:r>
      <w:r>
        <w:rPr>
          <w:sz w:val="24"/>
          <w:szCs w:val="24"/>
        </w:rPr>
        <w:tab/>
      </w:r>
      <w:r w:rsidR="009B798B" w:rsidRPr="009B798B">
        <w:rPr>
          <w:sz w:val="24"/>
          <w:szCs w:val="24"/>
        </w:rPr>
        <w:t>Обращение, подписанное двумя и более гражданами, регистрируется как коллективное. Коллективными являются также обращения, поступившие от имени коллектива (организации, жителей многоквартирного дома и иных), а также резолюции собраний и митингов. Коллективному обращению присваивается очередной порядковый номер, где вместо первой буквы фамилии гражданина указывается "Кол".</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 Проверяет обращение на повторность. Если обращение повторное, присваивает ему номер предыдущего обращения с указанием цифры 2 и вносит в регистрационно-контрольную карточку пометку о повторности.</w:t>
      </w:r>
    </w:p>
    <w:p w:rsidR="009B798B" w:rsidRPr="009B798B" w:rsidRDefault="00BA0B97" w:rsidP="009B798B">
      <w:pPr>
        <w:jc w:val="both"/>
        <w:rPr>
          <w:sz w:val="24"/>
          <w:szCs w:val="24"/>
        </w:rPr>
      </w:pPr>
      <w:r>
        <w:rPr>
          <w:sz w:val="24"/>
          <w:szCs w:val="24"/>
        </w:rPr>
        <w:t xml:space="preserve">     </w:t>
      </w:r>
      <w:r>
        <w:rPr>
          <w:sz w:val="24"/>
          <w:szCs w:val="24"/>
        </w:rPr>
        <w:tab/>
      </w:r>
      <w:r w:rsidR="009B798B" w:rsidRPr="009B798B">
        <w:rPr>
          <w:sz w:val="24"/>
          <w:szCs w:val="24"/>
        </w:rPr>
        <w:t>Повторным считается обращение, поступившее от одного и того же автора по одному и тому же вопросу,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w:t>
      </w:r>
    </w:p>
    <w:p w:rsidR="009B798B" w:rsidRPr="009B798B" w:rsidRDefault="00BA0B97" w:rsidP="009B798B">
      <w:pPr>
        <w:jc w:val="both"/>
        <w:rPr>
          <w:sz w:val="24"/>
          <w:szCs w:val="24"/>
        </w:rPr>
      </w:pPr>
      <w:r>
        <w:rPr>
          <w:sz w:val="24"/>
          <w:szCs w:val="24"/>
        </w:rPr>
        <w:t xml:space="preserve">     </w:t>
      </w:r>
      <w:r w:rsidR="009B798B" w:rsidRPr="009B798B">
        <w:rPr>
          <w:sz w:val="24"/>
          <w:szCs w:val="24"/>
        </w:rPr>
        <w:t xml:space="preserve"> </w:t>
      </w:r>
      <w:r>
        <w:rPr>
          <w:sz w:val="24"/>
          <w:szCs w:val="24"/>
        </w:rPr>
        <w:tab/>
      </w:r>
      <w:r w:rsidR="009B798B" w:rsidRPr="009B798B">
        <w:rPr>
          <w:sz w:val="24"/>
          <w:szCs w:val="24"/>
        </w:rPr>
        <w:t>Не считаются повторными обращения одного и того же автора, но содержащие различные вопросы, а также многократные обращения.</w:t>
      </w:r>
    </w:p>
    <w:p w:rsidR="009B798B" w:rsidRPr="009B798B" w:rsidRDefault="00BA0B97" w:rsidP="009B798B">
      <w:pPr>
        <w:jc w:val="both"/>
        <w:rPr>
          <w:sz w:val="24"/>
          <w:szCs w:val="24"/>
        </w:rPr>
      </w:pPr>
      <w:r>
        <w:rPr>
          <w:sz w:val="24"/>
          <w:szCs w:val="24"/>
        </w:rPr>
        <w:t xml:space="preserve">     </w:t>
      </w:r>
      <w:r w:rsidR="009B798B" w:rsidRPr="009B798B">
        <w:rPr>
          <w:sz w:val="24"/>
          <w:szCs w:val="24"/>
        </w:rPr>
        <w:t xml:space="preserve"> </w:t>
      </w:r>
      <w:r>
        <w:rPr>
          <w:sz w:val="24"/>
          <w:szCs w:val="24"/>
        </w:rPr>
        <w:tab/>
      </w:r>
      <w:r w:rsidR="009B798B" w:rsidRPr="009B798B">
        <w:rPr>
          <w:sz w:val="24"/>
          <w:szCs w:val="24"/>
        </w:rPr>
        <w:t>Многократным считается обращение гражданина, которое поступило более двух раз, содержащее один и тот же вопрос и на который автору даны исчерпывающие ответы соответствующими должностными лицами.</w:t>
      </w:r>
    </w:p>
    <w:p w:rsidR="009B798B" w:rsidRPr="009B798B" w:rsidRDefault="009B798B" w:rsidP="009B798B">
      <w:pPr>
        <w:jc w:val="both"/>
        <w:rPr>
          <w:sz w:val="24"/>
          <w:szCs w:val="24"/>
        </w:rPr>
      </w:pPr>
      <w:r w:rsidRPr="009B798B">
        <w:rPr>
          <w:sz w:val="24"/>
          <w:szCs w:val="24"/>
        </w:rPr>
        <w:t xml:space="preserve">      </w:t>
      </w:r>
      <w:r w:rsidR="00BA0B97">
        <w:rPr>
          <w:sz w:val="24"/>
          <w:szCs w:val="24"/>
        </w:rPr>
        <w:tab/>
        <w:t>-</w:t>
      </w:r>
      <w:r w:rsidRPr="009B798B">
        <w:rPr>
          <w:sz w:val="24"/>
          <w:szCs w:val="24"/>
        </w:rPr>
        <w:t xml:space="preserve"> Приложенные к письменному обращению деньги возвращает почтовым переводом, почтовые расходы обеспечиваются за счет гражданина.</w:t>
      </w:r>
    </w:p>
    <w:p w:rsidR="009B798B" w:rsidRPr="009B798B" w:rsidRDefault="009B798B" w:rsidP="009B798B">
      <w:pPr>
        <w:jc w:val="both"/>
        <w:rPr>
          <w:sz w:val="24"/>
          <w:szCs w:val="24"/>
        </w:rPr>
      </w:pPr>
      <w:r w:rsidRPr="009B798B">
        <w:rPr>
          <w:sz w:val="24"/>
          <w:szCs w:val="24"/>
        </w:rPr>
        <w:t xml:space="preserve">       - Передает зарегистрированное письменное обращение с приложениями к нему (при наличии) Главе администрации Вольского муниципального района.</w:t>
      </w:r>
    </w:p>
    <w:p w:rsidR="009B798B" w:rsidRPr="009B798B" w:rsidRDefault="009B798B" w:rsidP="009B798B">
      <w:pPr>
        <w:jc w:val="both"/>
        <w:rPr>
          <w:sz w:val="24"/>
          <w:szCs w:val="24"/>
        </w:rPr>
      </w:pPr>
      <w:r w:rsidRPr="009B798B">
        <w:rPr>
          <w:sz w:val="24"/>
          <w:szCs w:val="24"/>
        </w:rPr>
        <w:t xml:space="preserve">      Срок исполнения данной административной процедуры составляет не более 8 рабочих часов.</w:t>
      </w:r>
    </w:p>
    <w:p w:rsidR="009B798B" w:rsidRPr="009B798B" w:rsidRDefault="009B798B" w:rsidP="009B798B">
      <w:pPr>
        <w:jc w:val="both"/>
        <w:rPr>
          <w:sz w:val="24"/>
          <w:szCs w:val="24"/>
          <w:lang w:val="smj-NO" w:eastAsia="ru-RU"/>
        </w:rPr>
      </w:pPr>
      <w:r w:rsidRPr="009B798B">
        <w:rPr>
          <w:sz w:val="24"/>
          <w:szCs w:val="24"/>
          <w:lang w:eastAsia="ru-RU"/>
        </w:rPr>
        <w:t xml:space="preserve">      - В обязательном порядке проверяет на соответствие реквизиты, все данные, содержащиеся в учетных карточках, сопроводительных бланках и уведомлениях;</w:t>
      </w:r>
    </w:p>
    <w:p w:rsidR="009B798B" w:rsidRPr="009B798B" w:rsidRDefault="009B798B" w:rsidP="009B798B">
      <w:pPr>
        <w:jc w:val="both"/>
        <w:rPr>
          <w:sz w:val="24"/>
          <w:szCs w:val="24"/>
          <w:lang w:eastAsia="ru-RU"/>
        </w:rPr>
      </w:pPr>
      <w:r w:rsidRPr="009B798B">
        <w:rPr>
          <w:sz w:val="24"/>
          <w:szCs w:val="24"/>
          <w:lang w:eastAsia="ru-RU"/>
        </w:rPr>
        <w:lastRenderedPageBreak/>
        <w:t xml:space="preserve">      - Готовит и направляет сопроводительные письма в соответствующие организации и учреждения, а также уведомления и ответы заявителям.</w:t>
      </w:r>
    </w:p>
    <w:p w:rsidR="009B798B" w:rsidRPr="009B798B" w:rsidRDefault="009B798B" w:rsidP="009B798B">
      <w:pPr>
        <w:jc w:val="center"/>
        <w:rPr>
          <w:sz w:val="24"/>
          <w:szCs w:val="24"/>
          <w:lang w:val="smj-NO" w:eastAsia="smj-NO"/>
        </w:rPr>
      </w:pPr>
      <w:r w:rsidRPr="009B798B">
        <w:rPr>
          <w:sz w:val="24"/>
          <w:szCs w:val="24"/>
        </w:rPr>
        <w:t>б) Направление письменных обращений на рассмотрение</w:t>
      </w:r>
    </w:p>
    <w:p w:rsidR="009B798B" w:rsidRPr="009B798B" w:rsidRDefault="009B798B" w:rsidP="009B798B">
      <w:pPr>
        <w:jc w:val="both"/>
        <w:rPr>
          <w:sz w:val="24"/>
          <w:szCs w:val="24"/>
        </w:rPr>
      </w:pPr>
      <w:r w:rsidRPr="009B798B">
        <w:rPr>
          <w:sz w:val="24"/>
          <w:szCs w:val="24"/>
        </w:rPr>
        <w:t xml:space="preserve">       Основанием для начала административных действий при направлении письменных обращений на рассмотрение является получение </w:t>
      </w:r>
      <w:r w:rsidR="00BA0B97">
        <w:rPr>
          <w:sz w:val="24"/>
          <w:szCs w:val="24"/>
        </w:rPr>
        <w:t>г</w:t>
      </w:r>
      <w:r w:rsidRPr="009B798B">
        <w:rPr>
          <w:sz w:val="24"/>
          <w:szCs w:val="24"/>
        </w:rPr>
        <w:t>лавой администрации Вольского муниципального района или лицом, исполняющим его обязанности, от должностного лица администрации Вольского муниципального района, ответственного за прием и регистрацию обращений граждан, письменного обращения с приложениями (при наличии), зарегистрированного в порядке, установленном  настоящим регламентом.</w:t>
      </w:r>
    </w:p>
    <w:p w:rsidR="009B798B" w:rsidRPr="009B798B" w:rsidRDefault="009B798B" w:rsidP="009B798B">
      <w:pPr>
        <w:jc w:val="both"/>
        <w:rPr>
          <w:sz w:val="24"/>
          <w:szCs w:val="24"/>
        </w:rPr>
      </w:pPr>
      <w:r w:rsidRPr="009B798B">
        <w:rPr>
          <w:sz w:val="24"/>
          <w:szCs w:val="24"/>
        </w:rPr>
        <w:t xml:space="preserve">      По каждому обращению </w:t>
      </w:r>
      <w:r w:rsidR="00BA0B97">
        <w:rPr>
          <w:sz w:val="24"/>
          <w:szCs w:val="24"/>
        </w:rPr>
        <w:t>г</w:t>
      </w:r>
      <w:r w:rsidRPr="009B798B">
        <w:rPr>
          <w:sz w:val="24"/>
          <w:szCs w:val="24"/>
        </w:rPr>
        <w:t>лава администрации Вольского муниципального района или лицо, исполняющее его обязанности, дает поручение должностному лицу администрации Вольского муниципального района, в чьи полномочия входит решение поставленных в обращении вопросов (далее - исполнитель).</w:t>
      </w:r>
    </w:p>
    <w:p w:rsidR="009B798B" w:rsidRPr="009B798B" w:rsidRDefault="009B798B" w:rsidP="00BA0B97">
      <w:pPr>
        <w:ind w:firstLine="720"/>
        <w:jc w:val="both"/>
        <w:rPr>
          <w:sz w:val="24"/>
          <w:szCs w:val="24"/>
        </w:rPr>
      </w:pPr>
      <w:r w:rsidRPr="009B798B">
        <w:rPr>
          <w:sz w:val="24"/>
          <w:szCs w:val="24"/>
        </w:rPr>
        <w:t>Поручение должно содержать:</w:t>
      </w:r>
    </w:p>
    <w:p w:rsidR="009B798B" w:rsidRPr="009B798B" w:rsidRDefault="009B798B" w:rsidP="00BA0B97">
      <w:pPr>
        <w:ind w:firstLine="720"/>
        <w:jc w:val="both"/>
        <w:rPr>
          <w:sz w:val="24"/>
          <w:szCs w:val="24"/>
        </w:rPr>
      </w:pPr>
      <w:r w:rsidRPr="009B798B">
        <w:rPr>
          <w:sz w:val="24"/>
          <w:szCs w:val="24"/>
        </w:rPr>
        <w:t xml:space="preserve">- наименование структурного подразделения администрации Вольского муниципального района, либо фамилию и инициалы должностного лица, которому дается поручение; </w:t>
      </w:r>
    </w:p>
    <w:p w:rsidR="009B798B" w:rsidRPr="009B798B" w:rsidRDefault="009B798B" w:rsidP="00BA0B97">
      <w:pPr>
        <w:ind w:firstLine="720"/>
        <w:jc w:val="both"/>
        <w:rPr>
          <w:sz w:val="24"/>
          <w:szCs w:val="24"/>
        </w:rPr>
      </w:pPr>
      <w:r w:rsidRPr="009B798B">
        <w:rPr>
          <w:sz w:val="24"/>
          <w:szCs w:val="24"/>
        </w:rPr>
        <w:t>- порядок и срок исполнения;</w:t>
      </w:r>
    </w:p>
    <w:p w:rsidR="009B798B" w:rsidRPr="009B798B" w:rsidRDefault="009B798B" w:rsidP="00BA0B97">
      <w:pPr>
        <w:ind w:firstLine="720"/>
        <w:jc w:val="both"/>
        <w:rPr>
          <w:sz w:val="24"/>
          <w:szCs w:val="24"/>
        </w:rPr>
      </w:pPr>
      <w:r w:rsidRPr="009B798B">
        <w:rPr>
          <w:sz w:val="24"/>
          <w:szCs w:val="24"/>
        </w:rPr>
        <w:t>- подпись должностного лица, давшего поручение, с расшифровкой подписи и указанием даты.</w:t>
      </w:r>
    </w:p>
    <w:p w:rsidR="009B798B" w:rsidRPr="009B798B" w:rsidRDefault="009B798B" w:rsidP="009B798B">
      <w:pPr>
        <w:jc w:val="both"/>
        <w:rPr>
          <w:sz w:val="24"/>
          <w:szCs w:val="24"/>
        </w:rPr>
      </w:pPr>
      <w:r w:rsidRPr="009B798B">
        <w:rPr>
          <w:sz w:val="24"/>
          <w:szCs w:val="24"/>
        </w:rPr>
        <w:t xml:space="preserve">      </w:t>
      </w:r>
      <w:r w:rsidR="00BA0B97">
        <w:rPr>
          <w:sz w:val="24"/>
          <w:szCs w:val="24"/>
        </w:rPr>
        <w:tab/>
      </w:r>
      <w:r w:rsidRPr="009B798B">
        <w:rPr>
          <w:sz w:val="24"/>
          <w:szCs w:val="24"/>
        </w:rPr>
        <w:t>Поручение может даваться нескольким исполнителям. В этом случае ответственным исполнителем является тот, кто записан в поручении первым. Поручение может состоять из нескольких частей, предписывающих каждому исполнителю самостоятельное действие, порядок и срок исполнения. В тексте поручения о рассмотрении обращения могут быть указания "срочно" или "оперативно", предусматривающие конкретный срок исполнения поручения, считая его от даты регистрации в администрации Вольского муниципального района.</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После подписания поручения </w:t>
      </w:r>
      <w:r w:rsidR="00FE776F">
        <w:rPr>
          <w:sz w:val="24"/>
          <w:szCs w:val="24"/>
        </w:rPr>
        <w:t>г</w:t>
      </w:r>
      <w:r w:rsidRPr="009B798B">
        <w:rPr>
          <w:sz w:val="24"/>
          <w:szCs w:val="24"/>
        </w:rPr>
        <w:t>лавой администрации Вольского муниципального района или лицом, исполняющим его обязанности, обращение с приложениями к нему (при наличии) передается работнику, ответственному за прием и регистрацию обращений.</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Должностное лицо администрации Вольского муниципального района, ответственное за прием и регистрацию обращений:</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Вносит текст поручения в учётную карточку, а также в журналы регистрации письменных и устных обращений.</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В случае если в поручении несколько исполнителей, то делает необходимое количество копий обращения с приложениями (при наличии) и поручения. Подлинники обращения с резолюциями </w:t>
      </w:r>
      <w:r w:rsidR="00FE776F">
        <w:rPr>
          <w:sz w:val="24"/>
          <w:szCs w:val="24"/>
        </w:rPr>
        <w:t>г</w:t>
      </w:r>
      <w:r w:rsidRPr="009B798B">
        <w:rPr>
          <w:sz w:val="24"/>
          <w:szCs w:val="24"/>
        </w:rPr>
        <w:t>лавы администрации Вольского муниципального района остаются у должностного лица, ответственного за работу с обращениями граждан, исполнителям направляются копии обращения и поручения.</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Результатом выполнения административных действий при направлении письменных обращений на рассмотрение является изучение каждого обращения и приложений к нему (при наличии) </w:t>
      </w:r>
      <w:r w:rsidR="00FE776F">
        <w:rPr>
          <w:sz w:val="24"/>
          <w:szCs w:val="24"/>
        </w:rPr>
        <w:t>г</w:t>
      </w:r>
      <w:r w:rsidRPr="009B798B">
        <w:rPr>
          <w:sz w:val="24"/>
          <w:szCs w:val="24"/>
        </w:rPr>
        <w:t>лавой администрации Вольского муниципального района или лицом, исполняющим его обязанности, подготовка по нему поручения и направление обращения исполнителю.</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Срок исполнения данной административной процедуры составляет не более 8 рабочих часов.</w:t>
      </w:r>
    </w:p>
    <w:p w:rsidR="009B798B" w:rsidRPr="009B798B" w:rsidRDefault="009B798B" w:rsidP="009B798B">
      <w:pPr>
        <w:jc w:val="both"/>
        <w:rPr>
          <w:sz w:val="24"/>
          <w:szCs w:val="24"/>
          <w:lang w:eastAsia="ru-RU"/>
        </w:rPr>
      </w:pPr>
      <w:r w:rsidRPr="009B798B">
        <w:rPr>
          <w:sz w:val="24"/>
          <w:szCs w:val="24"/>
        </w:rPr>
        <w:t xml:space="preserve"> </w:t>
      </w:r>
      <w:r w:rsidRPr="009B798B">
        <w:rPr>
          <w:sz w:val="24"/>
          <w:szCs w:val="24"/>
          <w:lang w:eastAsia="ru-RU"/>
        </w:rPr>
        <w:t xml:space="preserve">     </w:t>
      </w:r>
      <w:r w:rsidR="00FE776F">
        <w:rPr>
          <w:sz w:val="24"/>
          <w:szCs w:val="24"/>
          <w:lang w:eastAsia="ru-RU"/>
        </w:rPr>
        <w:tab/>
      </w:r>
      <w:r w:rsidRPr="009B798B">
        <w:rPr>
          <w:sz w:val="24"/>
          <w:szCs w:val="24"/>
          <w:lang w:eastAsia="ru-RU"/>
        </w:rPr>
        <w:t xml:space="preserve">Обращения, поступившие по электронной почте, через Интернет-приемную </w:t>
      </w:r>
      <w:r w:rsidR="00FE776F">
        <w:rPr>
          <w:sz w:val="24"/>
          <w:szCs w:val="24"/>
          <w:lang w:eastAsia="ru-RU"/>
        </w:rPr>
        <w:t>а</w:t>
      </w:r>
      <w:r w:rsidRPr="009B798B">
        <w:rPr>
          <w:sz w:val="24"/>
          <w:szCs w:val="24"/>
          <w:lang w:eastAsia="ru-RU"/>
        </w:rPr>
        <w:t>дминистрации Вольского муниципального района, принимаются сотрудниками отдела делопроизводства и регистрируются в порядке, установленном для письменных обращений.</w:t>
      </w:r>
    </w:p>
    <w:p w:rsidR="009B798B" w:rsidRPr="009B798B" w:rsidRDefault="009B798B" w:rsidP="009B798B">
      <w:pPr>
        <w:jc w:val="center"/>
        <w:rPr>
          <w:sz w:val="24"/>
          <w:szCs w:val="24"/>
          <w:lang w:eastAsia="smj-NO"/>
        </w:rPr>
      </w:pPr>
      <w:r w:rsidRPr="009B798B">
        <w:rPr>
          <w:sz w:val="24"/>
          <w:szCs w:val="24"/>
        </w:rPr>
        <w:t>в) Организация и проведение личного приема граждан</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Прием граждан в </w:t>
      </w:r>
      <w:r w:rsidR="00FE776F">
        <w:rPr>
          <w:sz w:val="24"/>
          <w:szCs w:val="24"/>
          <w:lang w:eastAsia="ru-RU"/>
        </w:rPr>
        <w:t>а</w:t>
      </w:r>
      <w:r w:rsidRPr="009B798B">
        <w:rPr>
          <w:sz w:val="24"/>
          <w:szCs w:val="24"/>
          <w:lang w:eastAsia="ru-RU"/>
        </w:rPr>
        <w:t xml:space="preserve">дминистрации Вольского муниципального района проводит </w:t>
      </w:r>
      <w:r w:rsidR="00FE776F">
        <w:rPr>
          <w:sz w:val="24"/>
          <w:szCs w:val="24"/>
          <w:lang w:eastAsia="ru-RU"/>
        </w:rPr>
        <w:t>г</w:t>
      </w:r>
      <w:r w:rsidRPr="009B798B">
        <w:rPr>
          <w:sz w:val="24"/>
          <w:szCs w:val="24"/>
          <w:lang w:eastAsia="ru-RU"/>
        </w:rPr>
        <w:t xml:space="preserve">лава администрации Вольского муниципального района, его заместители и сотрудники </w:t>
      </w:r>
      <w:r w:rsidR="00FE776F">
        <w:rPr>
          <w:sz w:val="24"/>
          <w:szCs w:val="24"/>
          <w:lang w:eastAsia="ru-RU"/>
        </w:rPr>
        <w:t>а</w:t>
      </w:r>
      <w:r w:rsidRPr="009B798B">
        <w:rPr>
          <w:sz w:val="24"/>
          <w:szCs w:val="24"/>
          <w:lang w:eastAsia="ru-RU"/>
        </w:rPr>
        <w:t>дминистрации Вольского муниципального района.</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Запись на прием к </w:t>
      </w:r>
      <w:r w:rsidR="00FE776F">
        <w:rPr>
          <w:sz w:val="24"/>
          <w:szCs w:val="24"/>
          <w:lang w:eastAsia="ru-RU"/>
        </w:rPr>
        <w:t>г</w:t>
      </w:r>
      <w:r w:rsidRPr="009B798B">
        <w:rPr>
          <w:sz w:val="24"/>
          <w:szCs w:val="24"/>
          <w:lang w:eastAsia="ru-RU"/>
        </w:rPr>
        <w:t>лаве администрации Вольского муниципального района и проведение консультации осуществляется сотрудником отдела делопроизводства в порядке очередности по предъявлению документа, удостоверяющего личность.</w:t>
      </w:r>
    </w:p>
    <w:p w:rsidR="009B798B" w:rsidRPr="009B798B" w:rsidRDefault="009B798B" w:rsidP="009B798B">
      <w:pPr>
        <w:pStyle w:val="aa"/>
        <w:spacing w:line="240" w:lineRule="auto"/>
        <w:ind w:firstLine="0"/>
        <w:rPr>
          <w:b w:val="0"/>
          <w:sz w:val="24"/>
          <w:szCs w:val="24"/>
          <w:lang w:eastAsia="ru-RU"/>
        </w:rPr>
      </w:pPr>
      <w:r w:rsidRPr="009B798B">
        <w:rPr>
          <w:sz w:val="24"/>
          <w:szCs w:val="24"/>
        </w:rPr>
        <w:lastRenderedPageBreak/>
        <w:t xml:space="preserve">   </w:t>
      </w:r>
      <w:r w:rsidR="00FE776F">
        <w:rPr>
          <w:sz w:val="24"/>
          <w:szCs w:val="24"/>
        </w:rPr>
        <w:tab/>
      </w:r>
      <w:r w:rsidRPr="009B798B">
        <w:rPr>
          <w:b w:val="0"/>
          <w:sz w:val="24"/>
          <w:szCs w:val="24"/>
        </w:rPr>
        <w:t xml:space="preserve">Сотрудник отдела делопроизводства, выслушав посетителя, рассмотрев и проанализировав предоставленные ему материалы, заносит в журнал регистрации личного приема граждан </w:t>
      </w:r>
      <w:r w:rsidR="00FE776F">
        <w:rPr>
          <w:b w:val="0"/>
          <w:sz w:val="24"/>
          <w:szCs w:val="24"/>
        </w:rPr>
        <w:t>г</w:t>
      </w:r>
      <w:r w:rsidRPr="009B798B">
        <w:rPr>
          <w:b w:val="0"/>
          <w:sz w:val="24"/>
          <w:szCs w:val="24"/>
        </w:rPr>
        <w:t xml:space="preserve">лавой администрации Вольского муниципального района сведения о заявителе - фамилию, имя, отчество, социальное положение, почтовый адрес, телефон, а также краткое содержание устного обращения. </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Во время приема посетителя сотрудник отдела делопроизводства обязан разъяснить, кто из должностных лиц Администрации Вольского муниципального района, когда и в каком порядке может в соответствии с компетенцией рассмотреть его обращение, а также в какое учреждение, орган власти ему следует обратиться в соответствии с их компетенцией.</w:t>
      </w:r>
    </w:p>
    <w:p w:rsidR="009B798B" w:rsidRPr="009B798B" w:rsidRDefault="009B798B" w:rsidP="009B798B">
      <w:pPr>
        <w:jc w:val="both"/>
        <w:rPr>
          <w:sz w:val="24"/>
          <w:szCs w:val="24"/>
          <w:lang w:eastAsia="smj-NO"/>
        </w:rPr>
      </w:pPr>
      <w:r w:rsidRPr="009B798B">
        <w:rPr>
          <w:sz w:val="24"/>
          <w:szCs w:val="24"/>
        </w:rPr>
        <w:t xml:space="preserve">     </w:t>
      </w:r>
      <w:r w:rsidR="00FE776F">
        <w:rPr>
          <w:sz w:val="24"/>
          <w:szCs w:val="24"/>
        </w:rPr>
        <w:tab/>
      </w:r>
      <w:r w:rsidRPr="009B798B">
        <w:rPr>
          <w:sz w:val="24"/>
          <w:szCs w:val="24"/>
        </w:rPr>
        <w:t>Содержание устного обращения заносится в карточку приема гражданина (приложение № 7 к данному регламенту).</w:t>
      </w:r>
    </w:p>
    <w:p w:rsidR="009B798B" w:rsidRPr="009B798B" w:rsidRDefault="009B798B" w:rsidP="009B798B">
      <w:pPr>
        <w:jc w:val="both"/>
        <w:rPr>
          <w:sz w:val="24"/>
          <w:szCs w:val="24"/>
          <w:lang w:val="smj-NO"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Посетитель может оставить на имя </w:t>
      </w:r>
      <w:r w:rsidR="00FE776F">
        <w:rPr>
          <w:sz w:val="24"/>
          <w:szCs w:val="24"/>
          <w:lang w:eastAsia="ru-RU"/>
        </w:rPr>
        <w:t>г</w:t>
      </w:r>
      <w:r w:rsidRPr="009B798B">
        <w:rPr>
          <w:sz w:val="24"/>
          <w:szCs w:val="24"/>
          <w:lang w:eastAsia="ru-RU"/>
        </w:rPr>
        <w:t xml:space="preserve">лавы администрации Вольского муниципального района или его заместителей заявление с просьбой о личном приеме и кратким изложением вопроса или письменное обращение с просьбой разрешить создавшуюся проблему. Письма, принятые от граждан, специалист отдела делопроизводства регистрирует и направляет </w:t>
      </w:r>
      <w:r w:rsidR="00FE776F">
        <w:rPr>
          <w:sz w:val="24"/>
          <w:szCs w:val="24"/>
          <w:lang w:eastAsia="ru-RU"/>
        </w:rPr>
        <w:t>г</w:t>
      </w:r>
      <w:r w:rsidRPr="009B798B">
        <w:rPr>
          <w:sz w:val="24"/>
          <w:szCs w:val="24"/>
          <w:lang w:eastAsia="ru-RU"/>
        </w:rPr>
        <w:t>лаве администрации Вольского муниципального района или его заместителям.</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Сотрудник, принимающий граждан, вправе по согласованию направить заявителя на беседу в структурные подразделения Администрации Вольского муниципального района, компетентные решать поставленные вопросы.</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proofErr w:type="gramStart"/>
      <w:r w:rsidR="00FE776F">
        <w:rPr>
          <w:sz w:val="24"/>
          <w:szCs w:val="24"/>
          <w:lang w:eastAsia="ru-RU"/>
        </w:rPr>
        <w:t>г</w:t>
      </w:r>
      <w:proofErr w:type="gramEnd"/>
      <w:r w:rsidRPr="009B798B">
        <w:rPr>
          <w:sz w:val="24"/>
          <w:szCs w:val="24"/>
          <w:lang w:eastAsia="ru-RU"/>
        </w:rPr>
        <w:t>лава администрации Вольского муниципального района, его заместители и руководители структурных подразделений Администрации Вольского муниципального района ведут прием граждан в соответствии с графиком. График приема граждан вывешивается на информационных стендах, публикуется в средствах массовой информации, размещается на официальном Интернет-сайте Администрации Вольского муниципального района.</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Запись на прием к </w:t>
      </w:r>
      <w:r w:rsidR="00FE776F">
        <w:rPr>
          <w:sz w:val="24"/>
          <w:szCs w:val="24"/>
          <w:lang w:eastAsia="ru-RU"/>
        </w:rPr>
        <w:t>г</w:t>
      </w:r>
      <w:r w:rsidRPr="009B798B">
        <w:rPr>
          <w:sz w:val="24"/>
          <w:szCs w:val="24"/>
          <w:lang w:eastAsia="ru-RU"/>
        </w:rPr>
        <w:t>лаве администрации Вольского муниципального района производится сотрудником отдела делопроизводства. Запись на прием проводится ежедневно за три дня до приема с 9.00 до 12.00 часов и с 13.00 до 16.00 часов. Прием граждан проводится в последнюю пятницу каждого месяца.</w:t>
      </w:r>
    </w:p>
    <w:p w:rsidR="009B798B" w:rsidRPr="009B798B" w:rsidRDefault="009B798B" w:rsidP="009B798B">
      <w:pPr>
        <w:jc w:val="both"/>
        <w:rPr>
          <w:sz w:val="24"/>
          <w:szCs w:val="24"/>
          <w:lang w:val="smj-NO"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Запись на повторный прием к руководителю осуществляется не ранее получения гражданином ответа на предыдущее обращение.</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В случае повторного обращения сотрудник отдела делопроизводства осуществляет подборку всех имеющихся материалов данного заявителя, которые предоставляются руководителю, ведущему прием.</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Во время личного приема </w:t>
      </w:r>
      <w:r w:rsidR="00FE776F">
        <w:rPr>
          <w:sz w:val="24"/>
          <w:szCs w:val="24"/>
          <w:lang w:eastAsia="ru-RU"/>
        </w:rPr>
        <w:t>г</w:t>
      </w:r>
      <w:r w:rsidRPr="009B798B">
        <w:rPr>
          <w:sz w:val="24"/>
          <w:szCs w:val="24"/>
          <w:lang w:eastAsia="ru-RU"/>
        </w:rPr>
        <w:t>лавой администрации Вольского муниципального района каждый гражданин имеет возможность изложить свое обращение в устной или в письменной форме.</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Глава администрации Вольского муниципального района принимает решение о направлении обращения исполнителю, все поручения данные в ходе приема граждан по личным вопросам, ставятся на контроль.</w:t>
      </w:r>
    </w:p>
    <w:p w:rsidR="009B798B" w:rsidRPr="009B798B" w:rsidRDefault="009B798B" w:rsidP="009B798B">
      <w:pPr>
        <w:jc w:val="both"/>
        <w:rPr>
          <w:sz w:val="24"/>
          <w:szCs w:val="24"/>
          <w:lang w:val="smj-NO"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По окончанию приема </w:t>
      </w:r>
      <w:r w:rsidR="00FE776F">
        <w:rPr>
          <w:sz w:val="24"/>
          <w:szCs w:val="24"/>
          <w:lang w:eastAsia="ru-RU"/>
        </w:rPr>
        <w:t>г</w:t>
      </w:r>
      <w:r w:rsidRPr="009B798B">
        <w:rPr>
          <w:sz w:val="24"/>
          <w:szCs w:val="24"/>
          <w:lang w:eastAsia="ru-RU"/>
        </w:rPr>
        <w:t>лава администрации Вольского муниципального района доводит до сведения заявителя свое решение или информирует его о том, кому будет поручено рассмотрение обращения, или разъясняет: где, кем и в каком порядке может быть рассмотрено его обращение по существу.</w:t>
      </w:r>
    </w:p>
    <w:p w:rsidR="009B798B" w:rsidRPr="009B798B" w:rsidRDefault="009B798B" w:rsidP="009B798B">
      <w:pPr>
        <w:jc w:val="both"/>
        <w:rPr>
          <w:sz w:val="24"/>
          <w:szCs w:val="24"/>
          <w:lang w:eastAsia="smj-NO"/>
        </w:rPr>
      </w:pPr>
      <w:r w:rsidRPr="009B798B">
        <w:rPr>
          <w:sz w:val="24"/>
          <w:szCs w:val="24"/>
        </w:rPr>
        <w:t xml:space="preserve">    </w:t>
      </w:r>
      <w:r w:rsidR="00FE776F">
        <w:rPr>
          <w:sz w:val="24"/>
          <w:szCs w:val="24"/>
        </w:rPr>
        <w:tab/>
      </w:r>
      <w:r w:rsidRPr="009B798B">
        <w:rPr>
          <w:sz w:val="24"/>
          <w:szCs w:val="24"/>
        </w:rPr>
        <w:t>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После завершения личного приема </w:t>
      </w:r>
      <w:r w:rsidR="00FE776F">
        <w:rPr>
          <w:sz w:val="24"/>
          <w:szCs w:val="24"/>
          <w:lang w:eastAsia="ru-RU"/>
        </w:rPr>
        <w:t>г</w:t>
      </w:r>
      <w:r w:rsidRPr="009B798B">
        <w:rPr>
          <w:sz w:val="24"/>
          <w:szCs w:val="24"/>
          <w:lang w:eastAsia="ru-RU"/>
        </w:rPr>
        <w:t>лавой администрации Вольского муниципального района согласно его поручениям, зафиксированным в карточке личного приема, сотрудник отдела делопроизводства оформляет рассылку документов в установленном порядке.</w:t>
      </w:r>
    </w:p>
    <w:p w:rsidR="009B798B" w:rsidRPr="009B798B" w:rsidRDefault="009B798B" w:rsidP="009B798B">
      <w:pPr>
        <w:jc w:val="both"/>
        <w:rPr>
          <w:sz w:val="24"/>
          <w:szCs w:val="24"/>
          <w:lang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 xml:space="preserve">Информация о принятых мерах по обращениям граждан, поступившим во время личного приема, направляется исполнителем </w:t>
      </w:r>
      <w:r w:rsidR="00FE776F">
        <w:rPr>
          <w:sz w:val="24"/>
          <w:szCs w:val="24"/>
          <w:lang w:eastAsia="ru-RU"/>
        </w:rPr>
        <w:t>г</w:t>
      </w:r>
      <w:r w:rsidRPr="009B798B">
        <w:rPr>
          <w:sz w:val="24"/>
          <w:szCs w:val="24"/>
          <w:lang w:eastAsia="ru-RU"/>
        </w:rPr>
        <w:t>лаве администрации Вольского муниципального района, который на ответе исполнителя ставит свое заключение, расписывается и направляет материалы в отдел делопроизводства.</w:t>
      </w:r>
    </w:p>
    <w:p w:rsidR="009B798B" w:rsidRPr="009B798B" w:rsidRDefault="009B798B" w:rsidP="009B798B">
      <w:pPr>
        <w:jc w:val="both"/>
        <w:rPr>
          <w:sz w:val="24"/>
          <w:szCs w:val="24"/>
          <w:lang w:eastAsia="ru-RU"/>
        </w:rPr>
      </w:pPr>
      <w:r w:rsidRPr="009B798B">
        <w:rPr>
          <w:sz w:val="24"/>
          <w:szCs w:val="24"/>
          <w:lang w:eastAsia="ru-RU"/>
        </w:rPr>
        <w:lastRenderedPageBreak/>
        <w:t xml:space="preserve">    </w:t>
      </w:r>
      <w:r w:rsidR="00FE776F">
        <w:rPr>
          <w:sz w:val="24"/>
          <w:szCs w:val="24"/>
          <w:lang w:eastAsia="ru-RU"/>
        </w:rPr>
        <w:tab/>
      </w:r>
      <w:r w:rsidRPr="009B798B">
        <w:rPr>
          <w:sz w:val="24"/>
          <w:szCs w:val="24"/>
          <w:lang w:eastAsia="ru-RU"/>
        </w:rPr>
        <w:t>Результатом приема граждан является ответ заявителю о решении поставленных вопросов или обстоятельное разъяснение по их существу, или принятие решения о направлении обращения для рассмотрения в иные организации и учреждения в соответствии с их компетенцией, с извещением об этом заявителя.</w:t>
      </w:r>
    </w:p>
    <w:p w:rsidR="009B798B" w:rsidRPr="009B798B" w:rsidRDefault="009B798B" w:rsidP="009B798B">
      <w:pPr>
        <w:jc w:val="both"/>
        <w:rPr>
          <w:sz w:val="24"/>
          <w:szCs w:val="24"/>
          <w:lang w:val="smj-NO" w:eastAsia="smj-NO"/>
        </w:rPr>
      </w:pPr>
      <w:r w:rsidRPr="009B798B">
        <w:rPr>
          <w:sz w:val="24"/>
          <w:szCs w:val="24"/>
        </w:rPr>
        <w:t xml:space="preserve">    </w:t>
      </w:r>
      <w:r w:rsidR="00FE776F">
        <w:rPr>
          <w:sz w:val="24"/>
          <w:szCs w:val="24"/>
        </w:rPr>
        <w:tab/>
      </w:r>
      <w:r w:rsidRPr="009B798B">
        <w:rPr>
          <w:sz w:val="24"/>
          <w:szCs w:val="24"/>
        </w:rPr>
        <w:t>В случае если в обращении поставлены вопросы, решение которых не входит в компетенцию администрации Вольского муниципального района, гражданину дается разъяснение, куда и в каком порядке он может обратиться.</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Результатом выполнения административных действий по проведению личного приема гражданина в администрации Вольского муниципального района является осуществление личного приема гражданина </w:t>
      </w:r>
      <w:r w:rsidR="00FE776F">
        <w:rPr>
          <w:sz w:val="24"/>
          <w:szCs w:val="24"/>
        </w:rPr>
        <w:t>г</w:t>
      </w:r>
      <w:r w:rsidRPr="009B798B">
        <w:rPr>
          <w:sz w:val="24"/>
          <w:szCs w:val="24"/>
        </w:rPr>
        <w:t>лавой администрации Вольского муниципального района или его заместителями и получение гражданином ответа на все поставленные вопросы либо разъяснение гражданину, куда ему следует обратиться по компетенции.</w:t>
      </w:r>
    </w:p>
    <w:p w:rsidR="009B798B" w:rsidRPr="009B798B" w:rsidRDefault="009B798B" w:rsidP="009B798B">
      <w:pPr>
        <w:jc w:val="center"/>
        <w:rPr>
          <w:sz w:val="24"/>
          <w:szCs w:val="24"/>
        </w:rPr>
      </w:pPr>
      <w:r w:rsidRPr="009B798B">
        <w:rPr>
          <w:sz w:val="24"/>
          <w:szCs w:val="24"/>
        </w:rPr>
        <w:t>г) Продление срока рассмотрения обращений граждан</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 Основанием для продления срока рассмотрения обращения гражданина в администрации Вольского муниципального района является необходимость дополнительной проверки изложенных в обращении сведений, а также в случае направления запроса в другой орган или должностному лицу с целью получения информации, необходимой для рассмотрения обращения.</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Срок рассмотрения обращения может быть продлен не более чем на 30 дней.</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w:t>
      </w:r>
      <w:r w:rsidR="00FE776F">
        <w:rPr>
          <w:sz w:val="24"/>
          <w:szCs w:val="24"/>
        </w:rPr>
        <w:t>г</w:t>
      </w:r>
      <w:r w:rsidRPr="009B798B">
        <w:rPr>
          <w:sz w:val="24"/>
          <w:szCs w:val="24"/>
        </w:rPr>
        <w:t>лаве администрации Вольского муниципального района или лицу, исполняющему его обязанности, по поручению которого рассматривается обращение, не позднее 3-х дней до истечения срока поручения.</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В случае если </w:t>
      </w:r>
      <w:r w:rsidR="00FE776F">
        <w:rPr>
          <w:sz w:val="24"/>
          <w:szCs w:val="24"/>
        </w:rPr>
        <w:t>г</w:t>
      </w:r>
      <w:r w:rsidRPr="009B798B">
        <w:rPr>
          <w:sz w:val="24"/>
          <w:szCs w:val="24"/>
        </w:rPr>
        <w:t>лава администрации Вольского муниципального района или лицо, исполняющее его обязанности, на основании служебной записки исполнителя принимает решение о продлении срока рассмотрения обращения, на служебной записке он указывает срок продления, ставит подпись и дату подписания.</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Исполнитель в данном случае уведомляет гражданина, направившего обращение в администрацию Вольского муниципального района, о продлении срока рассмотрения его обращения.</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Результатом выполнения административных действий по продлению срока рассмотрения обращения гражданина в администрации Вольского муниципального района является принятие решения </w:t>
      </w:r>
      <w:r w:rsidR="00FE776F">
        <w:rPr>
          <w:sz w:val="24"/>
          <w:szCs w:val="24"/>
        </w:rPr>
        <w:t>г</w:t>
      </w:r>
      <w:r w:rsidRPr="009B798B">
        <w:rPr>
          <w:sz w:val="24"/>
          <w:szCs w:val="24"/>
        </w:rPr>
        <w:t>лавой администрации Вольского муниципального района или лицом, исполняющим его обязанности, о продлении срока рассмотрения обращения с целью дополнительной проверки изложенных в обращении сведений и направление уведомления об этом гражданину.</w:t>
      </w:r>
    </w:p>
    <w:p w:rsidR="009B798B" w:rsidRPr="009B798B" w:rsidRDefault="009B798B" w:rsidP="009B798B">
      <w:pPr>
        <w:jc w:val="both"/>
        <w:rPr>
          <w:sz w:val="24"/>
          <w:szCs w:val="24"/>
          <w:lang w:val="smj-NO" w:eastAsia="ru-RU"/>
        </w:rPr>
      </w:pPr>
      <w:r w:rsidRPr="009B798B">
        <w:rPr>
          <w:sz w:val="24"/>
          <w:szCs w:val="24"/>
          <w:lang w:eastAsia="ru-RU"/>
        </w:rPr>
        <w:t xml:space="preserve">    </w:t>
      </w:r>
      <w:r w:rsidR="00FE776F">
        <w:rPr>
          <w:sz w:val="24"/>
          <w:szCs w:val="24"/>
          <w:lang w:eastAsia="ru-RU"/>
        </w:rPr>
        <w:tab/>
      </w:r>
      <w:r w:rsidRPr="009B798B">
        <w:rPr>
          <w:sz w:val="24"/>
          <w:szCs w:val="24"/>
          <w:lang w:eastAsia="ru-RU"/>
        </w:rPr>
        <w:t>Максимальный срок исполнения административной процедуры консультации граждан, записи на прием к руководителю – 1 рабочий день.</w:t>
      </w:r>
    </w:p>
    <w:p w:rsidR="009B798B" w:rsidRPr="009B798B" w:rsidRDefault="009B798B" w:rsidP="009B798B">
      <w:pPr>
        <w:jc w:val="center"/>
        <w:rPr>
          <w:sz w:val="24"/>
          <w:szCs w:val="24"/>
          <w:lang w:eastAsia="smj-NO"/>
        </w:rPr>
      </w:pPr>
      <w:proofErr w:type="spellStart"/>
      <w:r w:rsidRPr="009B798B">
        <w:rPr>
          <w:sz w:val="24"/>
          <w:szCs w:val="24"/>
        </w:rPr>
        <w:t>д</w:t>
      </w:r>
      <w:proofErr w:type="spellEnd"/>
      <w:r w:rsidRPr="009B798B">
        <w:rPr>
          <w:sz w:val="24"/>
          <w:szCs w:val="24"/>
        </w:rPr>
        <w:t>) Подготовка ответа на обращение гражданина</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Основанием для начала исполнения административной процедуры по подготовке ответа на обращение гражданина в администрации Вольского муниципального района является получение информации о рассмотрении всех поставленных в обращении по существу вопросов и принятие по ним необходимых мер.</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Должностное лицо администрации Вольского муниципального района, ответственное за подготовку ответа:</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Четко, последовательно, кратко излагает разъяснения на все поставленные в обращении вопросы.</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При подтверждении сведений, изложенных в обращении, указывает в ответе, какие меры приняты по обращению.</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При подготовке ответа на коллективное обращение указывает, кому из обратившихся граждан направлен ответ.</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При продлении срока рассмотрения обращения либо в случае невозможности решения вопросов, обозначенных в обращении, в установленные сроки, в ответе гражданину указывает срок окончательного решения вопросов.</w:t>
      </w:r>
    </w:p>
    <w:p w:rsidR="009B798B" w:rsidRPr="009B798B" w:rsidRDefault="009B798B" w:rsidP="009B798B">
      <w:pPr>
        <w:jc w:val="both"/>
        <w:rPr>
          <w:sz w:val="24"/>
          <w:szCs w:val="24"/>
        </w:rPr>
      </w:pPr>
      <w:r w:rsidRPr="009B798B">
        <w:rPr>
          <w:sz w:val="24"/>
          <w:szCs w:val="24"/>
        </w:rPr>
        <w:lastRenderedPageBreak/>
        <w:t xml:space="preserve">    </w:t>
      </w:r>
      <w:r w:rsidR="00FE776F">
        <w:rPr>
          <w:sz w:val="24"/>
          <w:szCs w:val="24"/>
        </w:rPr>
        <w:tab/>
      </w:r>
      <w:r w:rsidRPr="009B798B">
        <w:rPr>
          <w:sz w:val="24"/>
          <w:szCs w:val="24"/>
        </w:rPr>
        <w:t>Если по результатам рассмотрения обращения гражданина принят правовой акт, то его копия направляется гражданину.</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В ответе гражданину указывается результат рассмотрения обращения: меры приняты, решено положительно, разъяснено, отказано, факты подтвердились или факты не подтвердились.</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В левом нижнем углу на экземпляре ответа, который подшивается в дело и оставляется на хранение в отделе делопроизводства  обязательно указываются фамилия, инициалы исполнителя и номер его служебного телефона, ставится личная подпись исполнителя.</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 xml:space="preserve">Подготовленный ответ передается на подпись </w:t>
      </w:r>
      <w:r w:rsidR="00FE776F">
        <w:rPr>
          <w:sz w:val="24"/>
          <w:szCs w:val="24"/>
        </w:rPr>
        <w:t>г</w:t>
      </w:r>
      <w:r w:rsidRPr="009B798B">
        <w:rPr>
          <w:sz w:val="24"/>
          <w:szCs w:val="24"/>
        </w:rPr>
        <w:t>лаве администрации Вольского муниципального района или лицу, исполняющему его обязанности, давшему поручение по рассмотрению обращения гражданина. Глава администрации Вольского муниципального района или лицо, исполняющее его обязанности, в случае согласия с ответом подписывает его и передает должностному лицу, ответственному за регистрацию обращений граждан, для регистрации и отправки гражданину.</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В случае</w:t>
      </w:r>
      <w:proofErr w:type="gramStart"/>
      <w:r w:rsidR="00FE776F">
        <w:rPr>
          <w:sz w:val="24"/>
          <w:szCs w:val="24"/>
        </w:rPr>
        <w:t>,</w:t>
      </w:r>
      <w:proofErr w:type="gramEnd"/>
      <w:r w:rsidRPr="009B798B">
        <w:rPr>
          <w:sz w:val="24"/>
          <w:szCs w:val="24"/>
        </w:rPr>
        <w:t xml:space="preserve"> если </w:t>
      </w:r>
      <w:r w:rsidR="00FE776F">
        <w:rPr>
          <w:sz w:val="24"/>
          <w:szCs w:val="24"/>
        </w:rPr>
        <w:t>г</w:t>
      </w:r>
      <w:r w:rsidRPr="009B798B">
        <w:rPr>
          <w:sz w:val="24"/>
          <w:szCs w:val="24"/>
        </w:rPr>
        <w:t>лава администрации Вольского муниципального района не согласен с ответом, то он ставит необходимую визу, после чего обращение с приложениями (при наличии) вновь передается исполнителю.</w:t>
      </w:r>
    </w:p>
    <w:p w:rsidR="009B798B" w:rsidRPr="009B798B" w:rsidRDefault="009B798B" w:rsidP="009B798B">
      <w:pPr>
        <w:jc w:val="both"/>
        <w:rPr>
          <w:sz w:val="24"/>
          <w:szCs w:val="24"/>
          <w:lang w:val="smj-NO"/>
        </w:rPr>
      </w:pPr>
      <w:r w:rsidRPr="009B798B">
        <w:rPr>
          <w:sz w:val="24"/>
          <w:szCs w:val="24"/>
        </w:rPr>
        <w:t xml:space="preserve">    </w:t>
      </w:r>
      <w:r w:rsidR="00FE776F">
        <w:rPr>
          <w:sz w:val="24"/>
          <w:szCs w:val="24"/>
        </w:rPr>
        <w:tab/>
      </w:r>
      <w:r w:rsidRPr="009B798B">
        <w:rPr>
          <w:sz w:val="24"/>
          <w:szCs w:val="24"/>
        </w:rPr>
        <w:t xml:space="preserve">Ответ на поручение органов и должностных лиц о рассмотрении обращений граждан подписывает </w:t>
      </w:r>
      <w:r w:rsidR="00FE776F">
        <w:rPr>
          <w:sz w:val="24"/>
          <w:szCs w:val="24"/>
        </w:rPr>
        <w:t>г</w:t>
      </w:r>
      <w:r w:rsidRPr="009B798B">
        <w:rPr>
          <w:sz w:val="24"/>
          <w:szCs w:val="24"/>
        </w:rPr>
        <w:t>лава администрации Вольского муниципального района или лицо, исполняющее его обязанности.</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В случае если поручение адресовано конкретному должностному лицу, ответ подписывается этим должностным лицом.</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После подписания ответа руководителем, который давал поручение по рассмотрению обращения, и направления ответа заявителю само обращение, прилагающиеся к нему документы (при наличии), ответ гражданину подшиваются в архивное дело.</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Результатом рассмотрения обращения в администрации Вольского муниципального района является оформление ответа путем изложения разъяснений всех поставленных в обращении вопросов и принятых по ним мер, а в случае направления промежуточного ответа - указания сроков окончательного решения вопросов.</w:t>
      </w:r>
    </w:p>
    <w:p w:rsidR="009B798B" w:rsidRPr="009B798B" w:rsidRDefault="009B798B" w:rsidP="009B798B">
      <w:pPr>
        <w:jc w:val="both"/>
        <w:rPr>
          <w:sz w:val="24"/>
          <w:szCs w:val="24"/>
        </w:rPr>
      </w:pPr>
      <w:r w:rsidRPr="009B798B">
        <w:rPr>
          <w:b/>
          <w:sz w:val="24"/>
          <w:szCs w:val="24"/>
        </w:rPr>
        <w:t xml:space="preserve">      </w:t>
      </w:r>
      <w:r w:rsidR="00FE776F">
        <w:rPr>
          <w:b/>
          <w:sz w:val="24"/>
          <w:szCs w:val="24"/>
        </w:rPr>
        <w:tab/>
      </w:r>
      <w:r w:rsidRPr="009B798B">
        <w:rPr>
          <w:sz w:val="24"/>
          <w:szCs w:val="24"/>
        </w:rPr>
        <w:t>В случае</w:t>
      </w:r>
      <w:proofErr w:type="gramStart"/>
      <w:r w:rsidRPr="009B798B">
        <w:rPr>
          <w:sz w:val="24"/>
          <w:szCs w:val="24"/>
        </w:rPr>
        <w:t>,</w:t>
      </w:r>
      <w:proofErr w:type="gramEnd"/>
      <w:r w:rsidRPr="009B798B">
        <w:rPr>
          <w:sz w:val="24"/>
          <w:szCs w:val="24"/>
        </w:rPr>
        <w:t xml:space="preserve"> если в компетенцию администрации Вольского муниципального района не входит принятие решения по обращению, в течение 3 дней со дня её регистрации администрация Вольского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9B798B" w:rsidRPr="009B798B" w:rsidRDefault="009B798B" w:rsidP="00FE776F">
      <w:pPr>
        <w:jc w:val="center"/>
        <w:rPr>
          <w:sz w:val="24"/>
          <w:szCs w:val="24"/>
        </w:rPr>
      </w:pPr>
      <w:r w:rsidRPr="009B798B">
        <w:rPr>
          <w:sz w:val="24"/>
          <w:szCs w:val="24"/>
          <w:lang w:val="en-US"/>
        </w:rPr>
        <w:t>IV</w:t>
      </w:r>
      <w:r w:rsidRPr="009B798B">
        <w:rPr>
          <w:sz w:val="24"/>
          <w:szCs w:val="24"/>
        </w:rPr>
        <w:t>. Порядок и формы контроля за исполнением обращений граждан:</w:t>
      </w:r>
    </w:p>
    <w:p w:rsidR="009B798B" w:rsidRPr="009B798B" w:rsidRDefault="009B798B" w:rsidP="00FE776F">
      <w:pPr>
        <w:ind w:firstLine="720"/>
        <w:rPr>
          <w:sz w:val="24"/>
          <w:szCs w:val="24"/>
          <w:lang w:val="smj-NO"/>
        </w:rPr>
      </w:pPr>
      <w:r w:rsidRPr="009B798B">
        <w:rPr>
          <w:sz w:val="24"/>
          <w:szCs w:val="24"/>
        </w:rPr>
        <w:t>4.1.Постановка обращений граждан на контроль</w:t>
      </w:r>
    </w:p>
    <w:p w:rsidR="009B798B" w:rsidRPr="009B798B" w:rsidRDefault="009B798B" w:rsidP="00FE776F">
      <w:pPr>
        <w:ind w:firstLine="720"/>
        <w:jc w:val="both"/>
        <w:rPr>
          <w:sz w:val="24"/>
          <w:szCs w:val="24"/>
        </w:rPr>
      </w:pPr>
      <w:r w:rsidRPr="009B798B">
        <w:rPr>
          <w:sz w:val="24"/>
          <w:szCs w:val="24"/>
        </w:rPr>
        <w:t xml:space="preserve">4.1.1. Основанием для постановки обращения гражданина на контроль в администрации Вольского муниципального района является обращение, поступившее в администрацию Вольского муниципального района, в котором сообщается о конкретных нарушениях законных прав и интересов гражданина, а также сведениях, имеющих </w:t>
      </w:r>
      <w:proofErr w:type="spellStart"/>
      <w:r w:rsidRPr="009B798B">
        <w:rPr>
          <w:sz w:val="24"/>
          <w:szCs w:val="24"/>
        </w:rPr>
        <w:t>общесоциальное</w:t>
      </w:r>
      <w:proofErr w:type="spellEnd"/>
      <w:r w:rsidRPr="009B798B">
        <w:rPr>
          <w:sz w:val="24"/>
          <w:szCs w:val="24"/>
        </w:rPr>
        <w:t xml:space="preserve"> значение.</w:t>
      </w:r>
    </w:p>
    <w:p w:rsidR="009B798B" w:rsidRPr="009B798B" w:rsidRDefault="009B798B" w:rsidP="009B798B">
      <w:pPr>
        <w:jc w:val="both"/>
        <w:rPr>
          <w:sz w:val="24"/>
          <w:szCs w:val="24"/>
        </w:rPr>
      </w:pPr>
      <w:r w:rsidRPr="009B798B">
        <w:rPr>
          <w:sz w:val="24"/>
          <w:szCs w:val="24"/>
        </w:rPr>
        <w:t xml:space="preserve">     </w:t>
      </w:r>
      <w:r w:rsidR="00FE776F">
        <w:rPr>
          <w:sz w:val="24"/>
          <w:szCs w:val="24"/>
        </w:rPr>
        <w:tab/>
      </w:r>
      <w:r w:rsidRPr="009B798B">
        <w:rPr>
          <w:sz w:val="24"/>
          <w:szCs w:val="24"/>
        </w:rPr>
        <w:t>Постановка обращения на контроль производится в целях выявления принимавшихся администрацией Вольского муниципального района мер по защите законных прав и интересов гражданина, а в случае повторных (многократных) обращений - устранения указанных недостатков, получения материалов для аналитических записок и информации, а также соблюдения срока подготовки ответа на обращение гражданину.</w:t>
      </w:r>
    </w:p>
    <w:p w:rsidR="009B798B" w:rsidRPr="009B798B" w:rsidRDefault="009B798B" w:rsidP="00FE776F">
      <w:pPr>
        <w:ind w:firstLine="720"/>
        <w:jc w:val="both"/>
        <w:rPr>
          <w:sz w:val="24"/>
          <w:szCs w:val="24"/>
        </w:rPr>
      </w:pPr>
      <w:r w:rsidRPr="009B798B">
        <w:rPr>
          <w:sz w:val="24"/>
          <w:szCs w:val="24"/>
        </w:rPr>
        <w:t xml:space="preserve">4.1.2. Решение о постановке обращения на контроль с установлением срока подготовки ответа принимает </w:t>
      </w:r>
      <w:r w:rsidR="00FE776F">
        <w:rPr>
          <w:sz w:val="24"/>
          <w:szCs w:val="24"/>
        </w:rPr>
        <w:t>г</w:t>
      </w:r>
      <w:r w:rsidRPr="009B798B">
        <w:rPr>
          <w:sz w:val="24"/>
          <w:szCs w:val="24"/>
        </w:rPr>
        <w:t>лава администрации Вольского муниципального района, давший поручение по рассмотрению обращения.</w:t>
      </w:r>
    </w:p>
    <w:p w:rsidR="009B798B" w:rsidRPr="009B798B" w:rsidRDefault="009B798B" w:rsidP="00FE776F">
      <w:pPr>
        <w:ind w:firstLine="720"/>
        <w:jc w:val="both"/>
        <w:rPr>
          <w:sz w:val="24"/>
          <w:szCs w:val="24"/>
        </w:rPr>
      </w:pPr>
      <w:r w:rsidRPr="009B798B">
        <w:rPr>
          <w:sz w:val="24"/>
          <w:szCs w:val="24"/>
        </w:rPr>
        <w:t xml:space="preserve">4.1.3. Все обращения ставятся на контроль в секторе контрольной работы администрации Вольского муниципального района. </w:t>
      </w:r>
    </w:p>
    <w:p w:rsidR="009B798B" w:rsidRPr="009B798B" w:rsidRDefault="009B798B" w:rsidP="009B798B">
      <w:pPr>
        <w:jc w:val="both"/>
        <w:rPr>
          <w:sz w:val="24"/>
          <w:szCs w:val="24"/>
          <w:lang w:eastAsia="ru-RU"/>
        </w:rPr>
      </w:pPr>
      <w:r w:rsidRPr="009B798B">
        <w:rPr>
          <w:sz w:val="24"/>
          <w:szCs w:val="24"/>
          <w:lang w:eastAsia="ru-RU"/>
        </w:rPr>
        <w:t>Все обращения, поступившие в отдел делопроизводства, регистрируются в журналах регистрации (приложение № 5), а жалобы граждан–еще и на учетных карточках (приложение № 6).</w:t>
      </w:r>
    </w:p>
    <w:p w:rsidR="009B798B" w:rsidRPr="009B798B" w:rsidRDefault="009B798B" w:rsidP="00FE776F">
      <w:pPr>
        <w:ind w:firstLine="720"/>
        <w:jc w:val="both"/>
        <w:rPr>
          <w:sz w:val="24"/>
          <w:szCs w:val="24"/>
          <w:lang w:val="smj-NO" w:eastAsia="smj-NO"/>
        </w:rPr>
      </w:pPr>
      <w:r w:rsidRPr="009B798B">
        <w:rPr>
          <w:sz w:val="24"/>
          <w:szCs w:val="24"/>
        </w:rPr>
        <w:t xml:space="preserve">4.1.4. </w:t>
      </w:r>
      <w:proofErr w:type="gramStart"/>
      <w:r w:rsidRPr="009B798B">
        <w:rPr>
          <w:sz w:val="24"/>
          <w:szCs w:val="24"/>
        </w:rPr>
        <w:t>Контроль за</w:t>
      </w:r>
      <w:proofErr w:type="gramEnd"/>
      <w:r w:rsidRPr="009B798B">
        <w:rPr>
          <w:sz w:val="24"/>
          <w:szCs w:val="24"/>
        </w:rPr>
        <w:t xml:space="preserve"> порядком и результатами рассмотрения обращений граждан осуществляет руководитель аппарата администрации Вольского муниципального района, специалист отдела делопроизводства, специалист сектора контрольной работы.</w:t>
      </w:r>
    </w:p>
    <w:p w:rsidR="009B798B" w:rsidRPr="009B798B" w:rsidRDefault="009B798B" w:rsidP="00FE776F">
      <w:pPr>
        <w:ind w:firstLine="720"/>
        <w:jc w:val="both"/>
        <w:rPr>
          <w:sz w:val="24"/>
          <w:szCs w:val="24"/>
        </w:rPr>
      </w:pPr>
      <w:r w:rsidRPr="009B798B">
        <w:rPr>
          <w:sz w:val="24"/>
          <w:szCs w:val="24"/>
        </w:rPr>
        <w:lastRenderedPageBreak/>
        <w:t>4.1.5. Результатом рассмотрения обращения и постановки обращения гражданина на контроль в администрации Вольского муниципального района является устранение выявленных конкретных нарушений законных прав и интересов граждан, наказание виновных в данных нарушениях (если таковые имеются), направление мотивированного ответа гражданину в установленные федеральным законом и настоящим регламентом сроки.</w:t>
      </w:r>
    </w:p>
    <w:p w:rsidR="009B798B" w:rsidRPr="009B798B" w:rsidRDefault="009B798B" w:rsidP="00FE776F">
      <w:pPr>
        <w:ind w:firstLine="720"/>
        <w:jc w:val="both"/>
        <w:rPr>
          <w:sz w:val="24"/>
          <w:szCs w:val="24"/>
        </w:rPr>
      </w:pPr>
      <w:r w:rsidRPr="009B798B">
        <w:rPr>
          <w:sz w:val="24"/>
          <w:szCs w:val="24"/>
        </w:rPr>
        <w:t>4.1.6. Ответственность должностных лиц администрации Вольского муниципального района за решения и действия (бездействие), принимаемые (осуществляемые) ими в ходе рассмотрения обращений граждан:</w:t>
      </w:r>
    </w:p>
    <w:p w:rsidR="009B798B" w:rsidRPr="009B798B" w:rsidRDefault="009B798B" w:rsidP="009B798B">
      <w:pPr>
        <w:jc w:val="both"/>
        <w:rPr>
          <w:sz w:val="24"/>
          <w:szCs w:val="24"/>
        </w:rPr>
      </w:pPr>
      <w:r w:rsidRPr="009B798B">
        <w:rPr>
          <w:sz w:val="24"/>
          <w:szCs w:val="24"/>
        </w:rPr>
        <w:t xml:space="preserve">     </w:t>
      </w:r>
      <w:r w:rsidR="00FE776F">
        <w:rPr>
          <w:sz w:val="24"/>
          <w:szCs w:val="24"/>
        </w:rPr>
        <w:tab/>
      </w:r>
      <w:proofErr w:type="gramStart"/>
      <w:r w:rsidRPr="009B798B">
        <w:rPr>
          <w:sz w:val="24"/>
          <w:szCs w:val="24"/>
        </w:rPr>
        <w:t>Ответственность за нарушение Федерального Закона от 02.05.2006 года № 59-ФЗ «О порядке рассмотрения обращений граждан Российской Федерации»: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статьями 5.39, 5.63 Кодекса РФ об административных правонарушениях, влечет наложение административного штрафа в размере от пяти до десяти тысяч рублей.</w:t>
      </w:r>
      <w:proofErr w:type="gramEnd"/>
    </w:p>
    <w:p w:rsidR="009B798B" w:rsidRPr="009B798B" w:rsidRDefault="009B798B" w:rsidP="009B798B">
      <w:pPr>
        <w:jc w:val="both"/>
        <w:rPr>
          <w:sz w:val="24"/>
          <w:szCs w:val="24"/>
        </w:rPr>
      </w:pPr>
      <w:r w:rsidRPr="009B798B">
        <w:rPr>
          <w:sz w:val="24"/>
          <w:szCs w:val="24"/>
        </w:rPr>
        <w:t xml:space="preserve"> </w:t>
      </w:r>
    </w:p>
    <w:p w:rsidR="009B798B" w:rsidRPr="009B798B" w:rsidRDefault="009B798B" w:rsidP="009B798B">
      <w:pPr>
        <w:jc w:val="right"/>
        <w:rPr>
          <w:sz w:val="24"/>
          <w:szCs w:val="24"/>
        </w:rPr>
      </w:pPr>
    </w:p>
    <w:p w:rsidR="009B798B" w:rsidRDefault="009B798B" w:rsidP="009B798B">
      <w:pPr>
        <w:rPr>
          <w:sz w:val="24"/>
          <w:szCs w:val="24"/>
        </w:rPr>
      </w:pPr>
    </w:p>
    <w:p w:rsidR="009B798B" w:rsidRDefault="009B798B" w:rsidP="009B798B">
      <w:pPr>
        <w:rPr>
          <w:sz w:val="24"/>
          <w:szCs w:val="24"/>
        </w:rPr>
      </w:pPr>
    </w:p>
    <w:p w:rsidR="009B798B" w:rsidRDefault="009B798B" w:rsidP="009B798B">
      <w:pPr>
        <w:rPr>
          <w:sz w:val="24"/>
          <w:szCs w:val="24"/>
        </w:rPr>
      </w:pPr>
    </w:p>
    <w:p w:rsidR="00FE776F" w:rsidRDefault="00FE776F" w:rsidP="009B798B">
      <w:pPr>
        <w:rPr>
          <w:sz w:val="24"/>
          <w:szCs w:val="24"/>
        </w:rPr>
      </w:pPr>
    </w:p>
    <w:p w:rsidR="00FE776F" w:rsidRDefault="00FE776F" w:rsidP="009B798B">
      <w:pPr>
        <w:rPr>
          <w:sz w:val="24"/>
          <w:szCs w:val="24"/>
        </w:rPr>
      </w:pPr>
    </w:p>
    <w:p w:rsidR="009B798B" w:rsidRDefault="009B798B" w:rsidP="009B798B">
      <w:pPr>
        <w:rPr>
          <w:sz w:val="24"/>
          <w:szCs w:val="24"/>
        </w:rPr>
      </w:pPr>
      <w:r w:rsidRPr="009B798B">
        <w:rPr>
          <w:sz w:val="24"/>
          <w:szCs w:val="24"/>
        </w:rPr>
        <w:t xml:space="preserve">Руководитель аппарата                                                                          О.Н. </w:t>
      </w:r>
      <w:proofErr w:type="spellStart"/>
      <w:r w:rsidRPr="009B798B">
        <w:rPr>
          <w:sz w:val="24"/>
          <w:szCs w:val="24"/>
        </w:rPr>
        <w:t>Сазанова</w:t>
      </w:r>
      <w:proofErr w:type="spellEnd"/>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E776F" w:rsidRDefault="00FE776F" w:rsidP="009B798B">
      <w:pPr>
        <w:rPr>
          <w:sz w:val="24"/>
          <w:szCs w:val="24"/>
        </w:rPr>
      </w:pPr>
    </w:p>
    <w:p w:rsidR="00FA7433" w:rsidRDefault="00FA7433" w:rsidP="00A566D5">
      <w:pPr>
        <w:jc w:val="right"/>
        <w:rPr>
          <w:sz w:val="24"/>
          <w:szCs w:val="24"/>
        </w:rPr>
      </w:pPr>
    </w:p>
    <w:p w:rsidR="00FA7433" w:rsidRDefault="00FA7433" w:rsidP="00A566D5">
      <w:pPr>
        <w:jc w:val="right"/>
        <w:rPr>
          <w:sz w:val="24"/>
          <w:szCs w:val="24"/>
        </w:rPr>
      </w:pPr>
    </w:p>
    <w:p w:rsidR="00FA7433" w:rsidRDefault="00FA7433" w:rsidP="00A566D5">
      <w:pPr>
        <w:jc w:val="right"/>
        <w:rPr>
          <w:sz w:val="24"/>
          <w:szCs w:val="24"/>
        </w:rPr>
      </w:pPr>
    </w:p>
    <w:p w:rsidR="005D114E" w:rsidRDefault="005D114E" w:rsidP="00A566D5">
      <w:pPr>
        <w:jc w:val="right"/>
        <w:rPr>
          <w:sz w:val="24"/>
          <w:szCs w:val="24"/>
        </w:rPr>
      </w:pPr>
      <w:r>
        <w:rPr>
          <w:sz w:val="24"/>
          <w:szCs w:val="24"/>
        </w:rPr>
        <w:lastRenderedPageBreak/>
        <w:t>Приложение № 1 к регламенту,</w:t>
      </w:r>
    </w:p>
    <w:p w:rsidR="005D114E" w:rsidRDefault="005D114E" w:rsidP="005D114E">
      <w:pPr>
        <w:jc w:val="right"/>
        <w:rPr>
          <w:sz w:val="24"/>
          <w:szCs w:val="24"/>
        </w:rPr>
      </w:pPr>
      <w:proofErr w:type="gramStart"/>
      <w:r>
        <w:rPr>
          <w:sz w:val="24"/>
          <w:szCs w:val="24"/>
        </w:rPr>
        <w:t>утвержденному</w:t>
      </w:r>
      <w:proofErr w:type="gramEnd"/>
      <w:r>
        <w:rPr>
          <w:sz w:val="24"/>
          <w:szCs w:val="24"/>
        </w:rPr>
        <w:t xml:space="preserve"> постановлением администрации</w:t>
      </w:r>
    </w:p>
    <w:p w:rsidR="005D114E" w:rsidRDefault="005D114E" w:rsidP="005D114E">
      <w:pPr>
        <w:jc w:val="right"/>
        <w:rPr>
          <w:sz w:val="24"/>
          <w:szCs w:val="24"/>
        </w:rPr>
      </w:pPr>
      <w:r>
        <w:rPr>
          <w:sz w:val="24"/>
          <w:szCs w:val="24"/>
        </w:rPr>
        <w:t>Вольского муниципального района</w:t>
      </w:r>
    </w:p>
    <w:p w:rsidR="00FA7433" w:rsidRPr="005D114E" w:rsidRDefault="00FA7433" w:rsidP="00FA7433">
      <w:pPr>
        <w:jc w:val="right"/>
        <w:rPr>
          <w:sz w:val="24"/>
          <w:szCs w:val="24"/>
        </w:rPr>
      </w:pPr>
      <w:r>
        <w:rPr>
          <w:sz w:val="24"/>
          <w:szCs w:val="24"/>
        </w:rPr>
        <w:t>о</w:t>
      </w:r>
      <w:r w:rsidR="005D114E">
        <w:rPr>
          <w:sz w:val="24"/>
          <w:szCs w:val="24"/>
        </w:rPr>
        <w:t>т 05.02.2013г. № 163</w:t>
      </w:r>
    </w:p>
    <w:p w:rsidR="005D114E" w:rsidRPr="00FA7433" w:rsidRDefault="004C5A07" w:rsidP="005D114E">
      <w:pPr>
        <w:jc w:val="center"/>
        <w:rPr>
          <w:sz w:val="24"/>
          <w:szCs w:val="24"/>
        </w:rPr>
      </w:pPr>
      <w:r w:rsidRPr="004C5A07">
        <w:rPr>
          <w:rFonts w:ascii="Calibri" w:hAnsi="Calibri"/>
          <w:sz w:val="24"/>
          <w:szCs w:val="24"/>
          <w:lang w:val="smj-NO" w:eastAsia="smj-NO"/>
        </w:rPr>
        <w:pict>
          <v:rect id="Rectangle 29" o:spid="_x0000_s1135" style="position:absolute;left:0;text-align:left;margin-left:-16.05pt;margin-top:10.9pt;width:156pt;height:47.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">
            <v:textbox style="mso-next-textbox:#Rectangle 29">
              <w:txbxContent>
                <w:p w:rsidR="00641D93" w:rsidRDefault="00641D93" w:rsidP="005D114E">
                  <w:pPr>
                    <w:jc w:val="center"/>
                    <w:rPr>
                      <w:sz w:val="24"/>
                      <w:szCs w:val="24"/>
                    </w:rPr>
                  </w:pPr>
                  <w:r>
                    <w:rPr>
                      <w:sz w:val="24"/>
                      <w:szCs w:val="24"/>
                    </w:rPr>
                    <w:t xml:space="preserve">устные </w:t>
                  </w:r>
                  <w:r w:rsidRPr="00FA7433">
                    <w:t>обращения</w:t>
                  </w:r>
                  <w:r>
                    <w:rPr>
                      <w:sz w:val="24"/>
                      <w:szCs w:val="24"/>
                    </w:rPr>
                    <w:t xml:space="preserve"> граждан по </w:t>
                  </w:r>
                  <w:r w:rsidRPr="00FA7433">
                    <w:t>телефону</w:t>
                  </w:r>
                </w:p>
              </w:txbxContent>
            </v:textbox>
          </v:rect>
        </w:pict>
      </w:r>
      <w:r w:rsidR="005D114E" w:rsidRPr="00FA7433">
        <w:rPr>
          <w:sz w:val="24"/>
          <w:szCs w:val="24"/>
        </w:rPr>
        <w:t>БЛОК-СХЕМА</w:t>
      </w:r>
    </w:p>
    <w:p w:rsidR="005D114E" w:rsidRDefault="005D114E" w:rsidP="005D114E">
      <w:pPr>
        <w:jc w:val="center"/>
        <w:rPr>
          <w:sz w:val="24"/>
          <w:szCs w:val="24"/>
        </w:rPr>
      </w:pPr>
      <w:r>
        <w:rPr>
          <w:sz w:val="24"/>
          <w:szCs w:val="24"/>
        </w:rPr>
        <w:t>рассмотрения обращений граждан</w:t>
      </w:r>
    </w:p>
    <w:p w:rsidR="005D114E" w:rsidRDefault="004C5A07" w:rsidP="005D114E">
      <w:pPr>
        <w:spacing w:before="100" w:beforeAutospacing="1" w:after="100" w:afterAutospacing="1"/>
        <w:rPr>
          <w:sz w:val="24"/>
          <w:szCs w:val="24"/>
          <w:lang w:val="smj-NO" w:eastAsia="ru-RU"/>
        </w:rPr>
      </w:pPr>
      <w:r w:rsidRPr="004C5A07">
        <w:rPr>
          <w:rFonts w:ascii="Calibri" w:hAnsi="Calibri"/>
          <w:sz w:val="22"/>
          <w:szCs w:val="22"/>
          <w:lang w:val="smj-NO" w:eastAsia="smj-NO"/>
        </w:rPr>
        <w:pict>
          <v:rect id="Rectangle 30" o:spid="_x0000_s1136" style="position:absolute;margin-left:172.8pt;margin-top:3pt;width:135.75pt;height:46.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">
            <v:textbox style="mso-next-textbox:#Rectangle 30">
              <w:txbxContent>
                <w:p w:rsidR="00641D93" w:rsidRDefault="00641D93" w:rsidP="005D114E">
                  <w:pPr>
                    <w:jc w:val="center"/>
                    <w:rPr>
                      <w:sz w:val="24"/>
                      <w:szCs w:val="24"/>
                    </w:rPr>
                  </w:pPr>
                  <w:r w:rsidRPr="00FA7433">
                    <w:t>письменные</w:t>
                  </w:r>
                  <w:r>
                    <w:rPr>
                      <w:sz w:val="24"/>
                      <w:szCs w:val="24"/>
                    </w:rPr>
                    <w:t xml:space="preserve"> обращения граждан</w:t>
                  </w:r>
                </w:p>
              </w:txbxContent>
            </v:textbox>
          </v:rect>
        </w:pict>
      </w:r>
      <w:r w:rsidRPr="004C5A07">
        <w:rPr>
          <w:rFonts w:ascii="Calibri" w:hAnsi="Calibri"/>
          <w:sz w:val="22"/>
          <w:szCs w:val="22"/>
          <w:lang w:val="smj-NO" w:eastAsia="smj-NO"/>
        </w:rPr>
        <w:pict>
          <v:rect id="Rectangle 31" o:spid="_x0000_s1137" style="position:absolute;margin-left:340.05pt;margin-top:3pt;width:135.75pt;height:46.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">
            <v:textbox style="mso-next-textbox:#Rectangle 31">
              <w:txbxContent>
                <w:p w:rsidR="00641D93" w:rsidRDefault="00641D93" w:rsidP="005D114E">
                  <w:pPr>
                    <w:jc w:val="center"/>
                    <w:rPr>
                      <w:sz w:val="24"/>
                      <w:szCs w:val="24"/>
                    </w:rPr>
                  </w:pPr>
                  <w:r w:rsidRPr="00FA7433">
                    <w:t>личный</w:t>
                  </w:r>
                  <w:r>
                    <w:rPr>
                      <w:sz w:val="24"/>
                      <w:szCs w:val="24"/>
                    </w:rPr>
                    <w:t xml:space="preserve"> прием </w:t>
                  </w:r>
                  <w:r>
                    <w:rPr>
                      <w:sz w:val="24"/>
                      <w:szCs w:val="24"/>
                    </w:rPr>
                    <w:br/>
                  </w:r>
                  <w:r w:rsidRPr="00FA7433">
                    <w:rPr>
                      <w:sz w:val="22"/>
                      <w:szCs w:val="22"/>
                    </w:rPr>
                    <w:t>граждан</w:t>
                  </w:r>
                </w:p>
              </w:txbxContent>
            </v:textbox>
          </v:rect>
        </w:pict>
      </w:r>
      <w:r w:rsidRPr="004C5A07">
        <w:rPr>
          <w:rFonts w:ascii="Calibri" w:hAnsi="Calibri"/>
          <w:sz w:val="22"/>
          <w:szCs w:val="22"/>
          <w:lang w:val="smj-NO" w:eastAsia="smj-NO"/>
        </w:rPr>
        <w:pict>
          <v:shapetype id="_x0000_t32" coordsize="21600,21600" o:spt="32" o:oned="t" path="m,l21600,21600e" filled="f">
            <v:path arrowok="t" fillok="f" o:connecttype="none"/>
            <o:lock v:ext="edit" shapetype="t"/>
          </v:shapetype>
          <v:shape id="AutoShape 49" o:spid="_x0000_s1153" type="#_x0000_t32" style="position:absolute;margin-left:139.95pt;margin-top:21.3pt;width:3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we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"/>
        </w:pict>
      </w:r>
      <w:r w:rsidRPr="004C5A07">
        <w:rPr>
          <w:rFonts w:ascii="Calibri" w:hAnsi="Calibri"/>
          <w:sz w:val="22"/>
          <w:szCs w:val="22"/>
          <w:lang w:val="smj-NO" w:eastAsia="smj-NO"/>
        </w:rPr>
        <w:pict>
          <v:shape id="AutoShape 50" o:spid="_x0000_s1154" type="#_x0000_t32" style="position:absolute;margin-left:308.7pt;margin-top:22.05pt;width:3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6VHg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"/>
        </w:pict>
      </w:r>
      <w:r w:rsidRPr="004C5A07">
        <w:rPr>
          <w:rFonts w:ascii="Calibri" w:hAnsi="Calibri"/>
          <w:sz w:val="22"/>
          <w:szCs w:val="22"/>
          <w:lang w:val="smj-NO" w:eastAsia="smj-NO"/>
        </w:rPr>
        <w:pict>
          <v:shape id="AutoShape 51" o:spid="_x0000_s1155" type="#_x0000_t32" style="position:absolute;margin-left:475.95pt;margin-top:21.3pt;width:11.2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FmIQIAAD4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"/>
        </w:pict>
      </w:r>
      <w:r w:rsidRPr="004C5A07">
        <w:rPr>
          <w:rFonts w:ascii="Calibri" w:hAnsi="Calibri"/>
          <w:sz w:val="22"/>
          <w:szCs w:val="22"/>
          <w:lang w:val="smj-NO" w:eastAsia="smj-NO"/>
        </w:rPr>
        <w:pict>
          <v:shape id="AutoShape 52" o:spid="_x0000_s1156" type="#_x0000_t32" style="position:absolute;margin-left:487.2pt;margin-top:22.05pt;width:0;height:5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"/>
        </w:pict>
      </w:r>
    </w:p>
    <w:p w:rsidR="005D114E" w:rsidRDefault="004C5A07" w:rsidP="005D114E">
      <w:pPr>
        <w:rPr>
          <w:vanish/>
          <w:sz w:val="28"/>
          <w:szCs w:val="28"/>
          <w:lang w:eastAsia="ru-RU"/>
        </w:rPr>
      </w:pPr>
      <w:r w:rsidRPr="004C5A07">
        <w:rPr>
          <w:rFonts w:ascii="Calibri" w:hAnsi="Calibri"/>
          <w:sz w:val="22"/>
          <w:szCs w:val="22"/>
          <w:lang w:val="smj-NO" w:eastAsia="smj-NO"/>
        </w:rPr>
        <w:pict>
          <v:shape id="AutoShape 42" o:spid="_x0000_s1146" type="#_x0000_t32" style="position:absolute;margin-left:215.8pt;margin-top:63.7pt;width:90.95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aROAIAAGM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" adj="-75523,-1,-75523">
            <v:stroke endarrow="block"/>
          </v:shape>
        </w:pict>
      </w:r>
      <w:r w:rsidRPr="004C5A07">
        <w:rPr>
          <w:rFonts w:ascii="Calibri" w:hAnsi="Calibri"/>
          <w:sz w:val="22"/>
          <w:szCs w:val="22"/>
          <w:lang w:val="smj-NO" w:eastAsia="smj-NO"/>
        </w:rPr>
        <w:pict>
          <v:shape id="Прямая со стрелкой 2" o:spid="_x0000_s1160" type="#_x0000_t32" style="position:absolute;margin-left:49.05pt;margin-top:16.35pt;width:19.1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" adj="-130108,-1,-130108">
            <v:stroke endarrow="block"/>
          </v:shape>
        </w:pict>
      </w:r>
      <w:r w:rsidR="005D114E">
        <w:rPr>
          <w:vanish/>
          <w:sz w:val="28"/>
          <w:szCs w:val="28"/>
          <w:lang w:eastAsia="ru-RU"/>
        </w:rPr>
        <w:br w:type="page"/>
      </w:r>
    </w:p>
    <w:p w:rsidR="005D114E" w:rsidRDefault="005D114E" w:rsidP="005D114E">
      <w:pPr>
        <w:rPr>
          <w:vanish/>
          <w:sz w:val="28"/>
          <w:szCs w:val="28"/>
          <w:lang w:eastAsia="ru-RU"/>
        </w:rPr>
      </w:pPr>
    </w:p>
    <w:p w:rsidR="005D114E" w:rsidRDefault="005D114E" w:rsidP="005D114E">
      <w:pPr>
        <w:spacing w:before="100" w:beforeAutospacing="1" w:after="100" w:afterAutospacing="1"/>
        <w:rPr>
          <w:sz w:val="28"/>
          <w:szCs w:val="28"/>
          <w:lang w:eastAsia="ru-RU"/>
        </w:rPr>
      </w:pPr>
      <w:r>
        <w:rPr>
          <w:sz w:val="28"/>
          <w:szCs w:val="28"/>
          <w:lang w:eastAsia="ru-RU"/>
        </w:rPr>
        <w:t>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tblGrid>
      <w:tr w:rsidR="005D114E" w:rsidRPr="00FA7433" w:rsidTr="00FA7433">
        <w:trPr>
          <w:trHeight w:val="506"/>
        </w:trPr>
        <w:tc>
          <w:tcPr>
            <w:tcW w:w="3119" w:type="dxa"/>
            <w:tcBorders>
              <w:top w:val="single" w:sz="4" w:space="0" w:color="auto"/>
              <w:left w:val="single" w:sz="4" w:space="0" w:color="auto"/>
              <w:bottom w:val="single" w:sz="4" w:space="0" w:color="auto"/>
              <w:right w:val="single" w:sz="4" w:space="0" w:color="auto"/>
            </w:tcBorders>
            <w:hideMark/>
          </w:tcPr>
          <w:p w:rsidR="005D114E" w:rsidRPr="00FA7433" w:rsidRDefault="005D114E">
            <w:pPr>
              <w:spacing w:before="100" w:beforeAutospacing="1" w:after="100" w:afterAutospacing="1"/>
              <w:jc w:val="center"/>
              <w:rPr>
                <w:lang w:eastAsia="ru-RU"/>
              </w:rPr>
            </w:pPr>
            <w:r w:rsidRPr="00FA7433">
              <w:rPr>
                <w:lang w:eastAsia="ru-RU"/>
              </w:rPr>
              <w:t>обращения граждан, полученные по электронной почте</w:t>
            </w:r>
          </w:p>
        </w:tc>
      </w:tr>
      <w:tr w:rsidR="005D114E" w:rsidRPr="00FA7433" w:rsidTr="00FA7433">
        <w:trPr>
          <w:trHeight w:val="506"/>
        </w:trPr>
        <w:tc>
          <w:tcPr>
            <w:tcW w:w="3119" w:type="dxa"/>
            <w:tcBorders>
              <w:top w:val="single" w:sz="4" w:space="0" w:color="auto"/>
              <w:left w:val="single" w:sz="4" w:space="0" w:color="auto"/>
              <w:bottom w:val="single" w:sz="4" w:space="0" w:color="auto"/>
              <w:right w:val="single" w:sz="4" w:space="0" w:color="auto"/>
            </w:tcBorders>
            <w:hideMark/>
          </w:tcPr>
          <w:p w:rsidR="005D114E" w:rsidRPr="00FA7433" w:rsidRDefault="005D114E">
            <w:pPr>
              <w:spacing w:before="100" w:beforeAutospacing="1" w:after="100" w:afterAutospacing="1"/>
              <w:jc w:val="center"/>
              <w:rPr>
                <w:lang w:eastAsia="ru-RU"/>
              </w:rPr>
            </w:pPr>
            <w:r w:rsidRPr="00FA7433">
              <w:rPr>
                <w:lang w:eastAsia="ru-RU"/>
              </w:rPr>
              <w:t>обращения граждан, полученные через Общественную приемную граждан</w:t>
            </w:r>
          </w:p>
        </w:tc>
      </w:tr>
      <w:tr w:rsidR="005D114E" w:rsidRPr="00FA7433" w:rsidTr="00FA7433">
        <w:trPr>
          <w:trHeight w:val="506"/>
        </w:trPr>
        <w:tc>
          <w:tcPr>
            <w:tcW w:w="3119" w:type="dxa"/>
            <w:tcBorders>
              <w:top w:val="single" w:sz="4" w:space="0" w:color="auto"/>
              <w:left w:val="single" w:sz="4" w:space="0" w:color="auto"/>
              <w:bottom w:val="single" w:sz="4" w:space="0" w:color="auto"/>
              <w:right w:val="single" w:sz="4" w:space="0" w:color="auto"/>
            </w:tcBorders>
            <w:hideMark/>
          </w:tcPr>
          <w:p w:rsidR="005D114E" w:rsidRPr="00FA7433" w:rsidRDefault="005D114E">
            <w:pPr>
              <w:spacing w:before="100" w:beforeAutospacing="1" w:after="100" w:afterAutospacing="1"/>
              <w:jc w:val="center"/>
              <w:rPr>
                <w:lang w:eastAsia="ru-RU"/>
              </w:rPr>
            </w:pPr>
            <w:r w:rsidRPr="00FA7433">
              <w:rPr>
                <w:lang w:eastAsia="ru-RU"/>
              </w:rPr>
              <w:t>обращения граждан, полученные «По телефону доверия»</w:t>
            </w:r>
          </w:p>
        </w:tc>
      </w:tr>
      <w:tr w:rsidR="005D114E" w:rsidRPr="00FA7433" w:rsidTr="00FA7433">
        <w:trPr>
          <w:trHeight w:val="506"/>
        </w:trPr>
        <w:tc>
          <w:tcPr>
            <w:tcW w:w="3119" w:type="dxa"/>
            <w:tcBorders>
              <w:top w:val="single" w:sz="4" w:space="0" w:color="auto"/>
              <w:left w:val="single" w:sz="4" w:space="0" w:color="auto"/>
              <w:bottom w:val="single" w:sz="4" w:space="0" w:color="auto"/>
              <w:right w:val="single" w:sz="4" w:space="0" w:color="auto"/>
            </w:tcBorders>
            <w:hideMark/>
          </w:tcPr>
          <w:p w:rsidR="005D114E" w:rsidRPr="00FA7433" w:rsidRDefault="004C5A07">
            <w:pPr>
              <w:spacing w:before="100" w:beforeAutospacing="1" w:after="100" w:afterAutospacing="1"/>
              <w:jc w:val="center"/>
              <w:rPr>
                <w:lang w:eastAsia="ru-RU"/>
              </w:rPr>
            </w:pPr>
            <w:r w:rsidRPr="004C5A07">
              <w:rPr>
                <w:rFonts w:ascii="Calibri" w:hAnsi="Calibri"/>
                <w:lang w:val="smj-NO" w:eastAsia="smj-NO"/>
              </w:rPr>
              <w:pict>
                <v:rect id="Rectangle 32" o:spid="_x0000_s1138" style="position:absolute;left:0;text-align:left;margin-left:168.6pt;margin-top:-.8pt;width:249.6pt;height:30.1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">
                  <v:textbox style="mso-next-textbox:#Rectangle 32">
                    <w:txbxContent>
                      <w:p w:rsidR="00641D93" w:rsidRDefault="00641D93" w:rsidP="005D114E">
                        <w:pPr>
                          <w:jc w:val="center"/>
                          <w:rPr>
                            <w:sz w:val="24"/>
                            <w:szCs w:val="24"/>
                          </w:rPr>
                        </w:pPr>
                        <w:r>
                          <w:rPr>
                            <w:sz w:val="24"/>
                            <w:szCs w:val="24"/>
                          </w:rPr>
                          <w:t xml:space="preserve">прием, </w:t>
                        </w:r>
                        <w:r w:rsidRPr="00FA7433">
                          <w:t>обработка</w:t>
                        </w:r>
                        <w:r>
                          <w:rPr>
                            <w:sz w:val="24"/>
                            <w:szCs w:val="24"/>
                          </w:rPr>
                          <w:t xml:space="preserve"> и </w:t>
                        </w:r>
                        <w:r w:rsidRPr="00FA7433">
                          <w:t>регистрация</w:t>
                        </w:r>
                        <w:r>
                          <w:rPr>
                            <w:sz w:val="24"/>
                            <w:szCs w:val="24"/>
                          </w:rPr>
                          <w:t xml:space="preserve"> обращений</w:t>
                        </w:r>
                      </w:p>
                    </w:txbxContent>
                  </v:textbox>
                </v:rect>
              </w:pict>
            </w:r>
            <w:r w:rsidRPr="004C5A07">
              <w:rPr>
                <w:rFonts w:ascii="Calibri" w:hAnsi="Calibri"/>
                <w:sz w:val="22"/>
                <w:szCs w:val="22"/>
                <w:lang w:val="smj-NO" w:eastAsia="smj-NO"/>
              </w:rPr>
              <w:pict>
                <v:shape id="AutoShape 40" o:spid="_x0000_s1158" type="#_x0000_t32" style="position:absolute;left:0;text-align:left;margin-left:288.55pt;margin-top:38.65pt;width:18.6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Cl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" adj="-401516,-1,-401516">
                  <v:stroke endarrow="block"/>
                </v:shape>
              </w:pict>
            </w:r>
            <w:r w:rsidRPr="004C5A07">
              <w:rPr>
                <w:rFonts w:ascii="Calibri" w:hAnsi="Calibri"/>
                <w:lang w:val="smj-NO" w:eastAsia="smj-N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157" type="#_x0000_t34" style="position:absolute;left:0;text-align:left;margin-left:419.85pt;margin-top:15.85pt;width:27.35pt;height:.05pt;rotation:180;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" adj="10780,193125600,-451941">
                  <v:stroke endarrow="block"/>
                </v:shape>
              </w:pict>
            </w:r>
            <w:r w:rsidR="005D114E" w:rsidRPr="00FA7433">
              <w:rPr>
                <w:lang w:eastAsia="ru-RU"/>
              </w:rPr>
              <w:t>обращения граждан, полученные через Интернет-приёмную</w:t>
            </w:r>
          </w:p>
        </w:tc>
      </w:tr>
    </w:tbl>
    <w:p w:rsidR="00FA7433" w:rsidRPr="00FA7433" w:rsidRDefault="004C5A07" w:rsidP="005D114E">
      <w:pPr>
        <w:jc w:val="center"/>
        <w:rPr>
          <w:sz w:val="22"/>
          <w:szCs w:val="22"/>
          <w:lang w:eastAsia="ru-RU"/>
        </w:rPr>
      </w:pPr>
      <w:r w:rsidRPr="004C5A07">
        <w:rPr>
          <w:rFonts w:ascii="Calibri" w:hAnsi="Calibri"/>
          <w:sz w:val="22"/>
          <w:szCs w:val="22"/>
          <w:lang w:val="smj-NO" w:eastAsia="smj-NO"/>
        </w:rPr>
        <w:pict>
          <v:shape id="AutoShape 48" o:spid="_x0000_s1152" type="#_x0000_t34" style="position:absolute;left:0;text-align:left;margin-left:147.5pt;margin-top:12.4pt;width:24.7pt;height:17.55pt;rotation:27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" adj=",-486892,-181676">
            <v:stroke endarrow="block"/>
          </v:shape>
        </w:pict>
      </w:r>
      <w:r w:rsidRPr="004C5A07">
        <w:rPr>
          <w:rFonts w:ascii="Calibri" w:hAnsi="Calibri"/>
          <w:sz w:val="22"/>
          <w:szCs w:val="22"/>
          <w:lang w:val="smj-NO" w:eastAsia="smj-NO"/>
        </w:rPr>
        <w:pict>
          <v:rect id="Rectangle 39" o:spid="_x0000_s1145" style="position:absolute;left:0;text-align:left;margin-left:1.05pt;margin-top:24.75pt;width:138.75pt;height:55.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">
            <v:textbox style="mso-next-textbox:#Rectangle 39">
              <w:txbxContent>
                <w:p w:rsidR="00641D93" w:rsidRDefault="00641D93" w:rsidP="005D114E">
                  <w:pPr>
                    <w:jc w:val="center"/>
                    <w:rPr>
                      <w:sz w:val="24"/>
                      <w:szCs w:val="24"/>
                    </w:rPr>
                  </w:pPr>
                  <w:r w:rsidRPr="00FA7433">
                    <w:rPr>
                      <w:sz w:val="22"/>
                      <w:szCs w:val="22"/>
                    </w:rPr>
                    <w:t>оперативное</w:t>
                  </w:r>
                  <w:r>
                    <w:rPr>
                      <w:sz w:val="24"/>
                      <w:szCs w:val="24"/>
                    </w:rPr>
                    <w:t xml:space="preserve"> </w:t>
                  </w:r>
                  <w:r>
                    <w:rPr>
                      <w:sz w:val="24"/>
                      <w:szCs w:val="24"/>
                    </w:rPr>
                    <w:br/>
                  </w:r>
                  <w:r w:rsidRPr="00FA7433">
                    <w:t>решение</w:t>
                  </w:r>
                  <w:r>
                    <w:rPr>
                      <w:sz w:val="24"/>
                      <w:szCs w:val="24"/>
                    </w:rPr>
                    <w:t xml:space="preserve"> проблем, поднятых в обращении</w:t>
                  </w:r>
                </w:p>
              </w:txbxContent>
            </v:textbox>
          </v:rect>
        </w:pict>
      </w:r>
      <w:r w:rsidRPr="004C5A07">
        <w:rPr>
          <w:rFonts w:ascii="Calibri" w:hAnsi="Calibri"/>
          <w:sz w:val="22"/>
          <w:szCs w:val="22"/>
          <w:lang w:val="smj-NO" w:eastAsia="smj-NO"/>
        </w:rPr>
        <w:pict>
          <v:shape id="AutoShape 41" o:spid="_x0000_s1159" type="#_x0000_t32" style="position:absolute;left:0;text-align:left;margin-left:65pt;margin-top:0;width:0;height:2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lMQ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">
            <v:stroke endarrow="block"/>
          </v:shape>
        </w:pict>
      </w:r>
    </w:p>
    <w:p w:rsidR="00FA7433" w:rsidRPr="00FA7433" w:rsidRDefault="004C5A07" w:rsidP="00FA7433">
      <w:pPr>
        <w:rPr>
          <w:sz w:val="22"/>
          <w:szCs w:val="22"/>
          <w:lang w:eastAsia="ru-RU"/>
        </w:rPr>
      </w:pPr>
      <w:r w:rsidRPr="004C5A07">
        <w:rPr>
          <w:rFonts w:ascii="Calibri" w:hAnsi="Calibri"/>
          <w:sz w:val="22"/>
          <w:szCs w:val="22"/>
          <w:lang w:val="smj-NO" w:eastAsia="smj-NO"/>
        </w:rPr>
        <w:pict>
          <v:rect id="Rectangle 33" o:spid="_x0000_s1139" style="position:absolute;margin-left:178.95pt;margin-top:4.4pt;width:248.1pt;height:43.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">
            <v:textbox style="mso-next-textbox:#Rectangle 33">
              <w:txbxContent>
                <w:p w:rsidR="00641D93" w:rsidRDefault="00641D93" w:rsidP="005D114E">
                  <w:pPr>
                    <w:jc w:val="center"/>
                    <w:rPr>
                      <w:sz w:val="24"/>
                      <w:szCs w:val="24"/>
                    </w:rPr>
                  </w:pPr>
                  <w:r>
                    <w:rPr>
                      <w:sz w:val="24"/>
                      <w:szCs w:val="24"/>
                    </w:rPr>
                    <w:t xml:space="preserve">направление </w:t>
                  </w:r>
                  <w:r w:rsidRPr="00FA7433">
                    <w:t>обращений</w:t>
                  </w:r>
                  <w:r>
                    <w:rPr>
                      <w:sz w:val="24"/>
                      <w:szCs w:val="24"/>
                    </w:rPr>
                    <w:t xml:space="preserve"> на рассмотрение</w:t>
                  </w:r>
                </w:p>
              </w:txbxContent>
            </v:textbox>
          </v:rect>
        </w:pict>
      </w:r>
    </w:p>
    <w:p w:rsidR="00FA7433" w:rsidRPr="00FA7433" w:rsidRDefault="00FA7433" w:rsidP="00FA7433">
      <w:pPr>
        <w:rPr>
          <w:sz w:val="28"/>
          <w:szCs w:val="28"/>
          <w:lang w:eastAsia="ru-RU"/>
        </w:rPr>
      </w:pPr>
    </w:p>
    <w:p w:rsidR="00FA7433" w:rsidRPr="00FA7433" w:rsidRDefault="00FA7433" w:rsidP="00FA7433">
      <w:pPr>
        <w:rPr>
          <w:sz w:val="28"/>
          <w:szCs w:val="28"/>
          <w:lang w:eastAsia="ru-RU"/>
        </w:rPr>
      </w:pPr>
    </w:p>
    <w:p w:rsidR="00FA7433" w:rsidRPr="00FA7433" w:rsidRDefault="004C5A07" w:rsidP="00FA7433">
      <w:pPr>
        <w:rPr>
          <w:sz w:val="28"/>
          <w:szCs w:val="28"/>
          <w:lang w:eastAsia="ru-RU"/>
        </w:rPr>
      </w:pPr>
      <w:r w:rsidRPr="004C5A07">
        <w:rPr>
          <w:rFonts w:ascii="Calibri" w:hAnsi="Calibri"/>
          <w:noProof/>
          <w:sz w:val="22"/>
          <w:szCs w:val="22"/>
          <w:lang w:eastAsia="ru-RU"/>
        </w:rPr>
        <w:pict>
          <v:shape id="_x0000_s1161" type="#_x0000_t32" style="position:absolute;margin-left:302pt;margin-top:2.95pt;width:.75pt;height:20.25pt;z-index:251670528" o:connectortype="straight">
            <v:stroke endarrow="block"/>
          </v:shape>
        </w:pict>
      </w:r>
    </w:p>
    <w:p w:rsidR="00FA7433" w:rsidRPr="00FA7433" w:rsidRDefault="004C5A07" w:rsidP="00FA7433">
      <w:pPr>
        <w:rPr>
          <w:sz w:val="28"/>
          <w:szCs w:val="28"/>
          <w:lang w:eastAsia="ru-RU"/>
        </w:rPr>
      </w:pPr>
      <w:r w:rsidRPr="004C5A07">
        <w:rPr>
          <w:rFonts w:ascii="Calibri" w:hAnsi="Calibri"/>
          <w:sz w:val="22"/>
          <w:szCs w:val="22"/>
          <w:lang w:val="smj-NO" w:eastAsia="smj-NO"/>
        </w:rPr>
        <w:pict>
          <v:rect id="Rectangle 34" o:spid="_x0000_s1140" style="position:absolute;margin-left:178.95pt;margin-top:6.35pt;width:268.25pt;height:6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0PKwIAAE8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">
            <v:textbox style="mso-next-textbox:#Rectangle 34">
              <w:txbxContent>
                <w:p w:rsidR="00641D93" w:rsidRDefault="00641D93" w:rsidP="00FA7433">
                  <w:pPr>
                    <w:jc w:val="center"/>
                    <w:rPr>
                      <w:sz w:val="24"/>
                      <w:szCs w:val="24"/>
                    </w:rPr>
                  </w:pPr>
                  <w:r w:rsidRPr="00FA7433">
                    <w:t>рассмотрение</w:t>
                  </w:r>
                  <w:r>
                    <w:rPr>
                      <w:sz w:val="24"/>
                      <w:szCs w:val="24"/>
                    </w:rPr>
                    <w:t xml:space="preserve"> обращений в структурных </w:t>
                  </w:r>
                  <w:r w:rsidRPr="00FA7433">
                    <w:t>подразделениях</w:t>
                  </w:r>
                  <w:r>
                    <w:rPr>
                      <w:sz w:val="24"/>
                      <w:szCs w:val="24"/>
                    </w:rPr>
                    <w:t xml:space="preserve">  администрации Вольско</w:t>
                  </w:r>
                  <w:r w:rsidRPr="005D114E">
                    <w:rPr>
                      <w:sz w:val="24"/>
                      <w:szCs w:val="24"/>
                    </w:rPr>
                    <w:t>го</w:t>
                  </w:r>
                  <w:r w:rsidRPr="005D114E">
                    <w:rPr>
                      <w:b/>
                      <w:sz w:val="24"/>
                      <w:szCs w:val="24"/>
                    </w:rPr>
                    <w:t xml:space="preserve"> </w:t>
                  </w:r>
                  <w:r>
                    <w:rPr>
                      <w:sz w:val="24"/>
                      <w:szCs w:val="24"/>
                    </w:rPr>
                    <w:t>муниципального района</w:t>
                  </w:r>
                  <w:r w:rsidRPr="005D114E">
                    <w:rPr>
                      <w:b/>
                      <w:sz w:val="24"/>
                      <w:szCs w:val="24"/>
                    </w:rPr>
                    <w:t xml:space="preserve"> </w:t>
                  </w:r>
                  <w:r w:rsidRPr="005D114E">
                    <w:rPr>
                      <w:b/>
                      <w:sz w:val="24"/>
                      <w:szCs w:val="24"/>
                    </w:rPr>
                    <w:br/>
                  </w:r>
                  <w:r w:rsidRPr="005D114E">
                    <w:rPr>
                      <w:sz w:val="24"/>
                      <w:szCs w:val="24"/>
                    </w:rPr>
                    <w:t>продление срока рассмотрения</w:t>
                  </w:r>
                  <w:r>
                    <w:rPr>
                      <w:sz w:val="24"/>
                      <w:szCs w:val="24"/>
                    </w:rPr>
                    <w:t xml:space="preserve"> обращений</w:t>
                  </w:r>
                </w:p>
                <w:p w:rsidR="00641D93" w:rsidRDefault="00641D93" w:rsidP="005D114E">
                  <w:pPr>
                    <w:jc w:val="center"/>
                    <w:rPr>
                      <w:sz w:val="24"/>
                      <w:szCs w:val="24"/>
                    </w:rPr>
                  </w:pPr>
                </w:p>
                <w:p w:rsidR="00641D93" w:rsidRDefault="00641D93" w:rsidP="005D114E">
                  <w:pPr>
                    <w:jc w:val="center"/>
                    <w:rPr>
                      <w:sz w:val="24"/>
                      <w:szCs w:val="24"/>
                    </w:rPr>
                  </w:pPr>
                </w:p>
                <w:p w:rsidR="00641D93" w:rsidRDefault="00641D93" w:rsidP="005D114E">
                  <w:pPr>
                    <w:jc w:val="center"/>
                    <w:rPr>
                      <w:sz w:val="24"/>
                      <w:szCs w:val="24"/>
                      <w:lang w:val="smj-NO"/>
                    </w:rPr>
                  </w:pPr>
                  <w:r>
                    <w:rPr>
                      <w:sz w:val="24"/>
                      <w:szCs w:val="24"/>
                    </w:rPr>
                    <w:br/>
                    <w:t>личный прием граждан</w:t>
                  </w:r>
                </w:p>
                <w:p w:rsidR="00641D93" w:rsidRDefault="00641D93" w:rsidP="005D114E">
                  <w:pPr>
                    <w:rPr>
                      <w:rFonts w:ascii="Calibri" w:hAnsi="Calibri"/>
                      <w:sz w:val="22"/>
                      <w:szCs w:val="22"/>
                    </w:rPr>
                  </w:pPr>
                </w:p>
              </w:txbxContent>
            </v:textbox>
          </v:rect>
        </w:pict>
      </w:r>
    </w:p>
    <w:p w:rsidR="00FA7433" w:rsidRPr="00FA7433" w:rsidRDefault="00FA7433" w:rsidP="00FA7433">
      <w:pPr>
        <w:rPr>
          <w:sz w:val="28"/>
          <w:szCs w:val="28"/>
          <w:lang w:eastAsia="ru-RU"/>
        </w:rPr>
      </w:pPr>
    </w:p>
    <w:p w:rsidR="00FA7433" w:rsidRPr="00FA7433" w:rsidRDefault="00FA7433" w:rsidP="00FA7433">
      <w:pPr>
        <w:rPr>
          <w:sz w:val="28"/>
          <w:szCs w:val="28"/>
          <w:lang w:eastAsia="ru-RU"/>
        </w:rPr>
      </w:pPr>
    </w:p>
    <w:p w:rsidR="00FA7433" w:rsidRPr="00FA7433" w:rsidRDefault="00FA7433" w:rsidP="00FA7433">
      <w:pPr>
        <w:rPr>
          <w:sz w:val="28"/>
          <w:szCs w:val="28"/>
          <w:lang w:eastAsia="ru-RU"/>
        </w:rPr>
      </w:pPr>
    </w:p>
    <w:p w:rsidR="00FA7433" w:rsidRPr="00FA7433" w:rsidRDefault="004C5A07" w:rsidP="00FA7433">
      <w:pPr>
        <w:rPr>
          <w:sz w:val="28"/>
          <w:szCs w:val="28"/>
          <w:lang w:eastAsia="ru-RU"/>
        </w:rPr>
      </w:pPr>
      <w:r w:rsidRPr="004C5A07">
        <w:rPr>
          <w:rFonts w:ascii="Calibri" w:hAnsi="Calibri"/>
          <w:noProof/>
          <w:sz w:val="22"/>
          <w:szCs w:val="22"/>
          <w:lang w:eastAsia="ru-RU"/>
        </w:rPr>
        <w:pict>
          <v:shape id="_x0000_s1162" type="#_x0000_t32" style="position:absolute;margin-left:303.45pt;margin-top:14.7pt;width:.05pt;height:22.5pt;z-index:251671552" o:connectortype="straight">
            <v:stroke endarrow="block"/>
          </v:shape>
        </w:pict>
      </w:r>
    </w:p>
    <w:p w:rsidR="00FA7433" w:rsidRPr="00FA7433" w:rsidRDefault="00FA7433" w:rsidP="00FA7433">
      <w:pPr>
        <w:rPr>
          <w:sz w:val="28"/>
          <w:szCs w:val="28"/>
          <w:lang w:eastAsia="ru-RU"/>
        </w:rPr>
      </w:pPr>
    </w:p>
    <w:p w:rsidR="00FA7433" w:rsidRPr="00FA7433" w:rsidRDefault="004C5A07" w:rsidP="00FA7433">
      <w:pPr>
        <w:rPr>
          <w:sz w:val="28"/>
          <w:szCs w:val="28"/>
          <w:lang w:eastAsia="ru-RU"/>
        </w:rPr>
      </w:pPr>
      <w:r w:rsidRPr="004C5A07">
        <w:rPr>
          <w:rFonts w:ascii="Calibri" w:hAnsi="Calibri"/>
          <w:sz w:val="22"/>
          <w:szCs w:val="22"/>
          <w:lang w:val="smj-NO" w:eastAsia="smj-NO"/>
        </w:rPr>
        <w:pict>
          <v:rect id="Rectangle 35" o:spid="_x0000_s1141" style="position:absolute;margin-left:178.95pt;margin-top:5.05pt;width:296.25pt;height: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">
            <v:shadow on="t" offset=",3pt" offset2=",2pt"/>
            <v:textbox style="mso-next-textbox:#Rectangle 35">
              <w:txbxContent>
                <w:p w:rsidR="00641D93" w:rsidRDefault="00641D93" w:rsidP="005D114E">
                  <w:pPr>
                    <w:jc w:val="center"/>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ходом </w:t>
                  </w:r>
                  <w:r>
                    <w:rPr>
                      <w:sz w:val="24"/>
                      <w:szCs w:val="24"/>
                    </w:rPr>
                    <w:br/>
                    <w:t>и результатом рассмотрения обращений граждан</w:t>
                  </w:r>
                </w:p>
              </w:txbxContent>
            </v:textbox>
          </v:rect>
        </w:pict>
      </w:r>
    </w:p>
    <w:p w:rsidR="00FA7433" w:rsidRPr="00FA7433" w:rsidRDefault="00FA7433" w:rsidP="00FA7433">
      <w:pPr>
        <w:rPr>
          <w:sz w:val="28"/>
          <w:szCs w:val="28"/>
          <w:lang w:eastAsia="ru-RU"/>
        </w:rPr>
      </w:pPr>
    </w:p>
    <w:p w:rsidR="00FA7433" w:rsidRPr="00FA7433" w:rsidRDefault="00FA7433" w:rsidP="00FA7433">
      <w:pPr>
        <w:rPr>
          <w:sz w:val="28"/>
          <w:szCs w:val="28"/>
          <w:lang w:eastAsia="ru-RU"/>
        </w:rPr>
      </w:pPr>
    </w:p>
    <w:p w:rsidR="00FA7433" w:rsidRPr="00FA7433" w:rsidRDefault="004C5A07" w:rsidP="00FA7433">
      <w:pPr>
        <w:rPr>
          <w:sz w:val="28"/>
          <w:szCs w:val="28"/>
          <w:lang w:eastAsia="ru-RU"/>
        </w:rPr>
      </w:pPr>
      <w:r>
        <w:rPr>
          <w:noProof/>
          <w:sz w:val="28"/>
          <w:szCs w:val="28"/>
          <w:lang w:eastAsia="ru-RU"/>
        </w:rPr>
        <w:pict>
          <v:shape id="_x0000_s1166" type="#_x0000_t32" style="position:absolute;margin-left:308.75pt;margin-top:1.8pt;width:.05pt;height:22.5pt;z-index:251673600" o:connectortype="straight">
            <v:stroke endarrow="block"/>
          </v:shape>
        </w:pict>
      </w:r>
    </w:p>
    <w:p w:rsidR="00FA7433" w:rsidRDefault="004C5A07" w:rsidP="00FA7433">
      <w:pPr>
        <w:tabs>
          <w:tab w:val="left" w:pos="6195"/>
        </w:tabs>
        <w:rPr>
          <w:sz w:val="28"/>
          <w:szCs w:val="28"/>
          <w:lang w:eastAsia="ru-RU"/>
        </w:rPr>
      </w:pPr>
      <w:r w:rsidRPr="004C5A07">
        <w:rPr>
          <w:rFonts w:ascii="Calibri" w:hAnsi="Calibri"/>
          <w:sz w:val="22"/>
          <w:szCs w:val="22"/>
          <w:lang w:val="smj-NO" w:eastAsia="smj-NO"/>
        </w:rPr>
        <w:pict>
          <v:rect id="Rectangle 36" o:spid="_x0000_s1142" style="position:absolute;margin-left:184.95pt;margin-top:8.2pt;width:290.25pt;height:26.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">
            <v:textbox style="mso-next-textbox:#Rectangle 36">
              <w:txbxContent>
                <w:p w:rsidR="00641D93" w:rsidRDefault="00641D93" w:rsidP="005D114E">
                  <w:pPr>
                    <w:jc w:val="center"/>
                    <w:rPr>
                      <w:sz w:val="24"/>
                      <w:szCs w:val="24"/>
                    </w:rPr>
                  </w:pPr>
                  <w:r>
                    <w:rPr>
                      <w:sz w:val="24"/>
                      <w:szCs w:val="24"/>
                    </w:rPr>
                    <w:t xml:space="preserve">оформление ответа на </w:t>
                  </w:r>
                  <w:r w:rsidRPr="00FA7433">
                    <w:t>обращение</w:t>
                  </w:r>
                  <w:r>
                    <w:rPr>
                      <w:sz w:val="24"/>
                      <w:szCs w:val="24"/>
                    </w:rPr>
                    <w:t xml:space="preserve"> граждан</w:t>
                  </w:r>
                </w:p>
              </w:txbxContent>
            </v:textbox>
          </v:rect>
        </w:pict>
      </w:r>
      <w:r w:rsidR="00FA7433">
        <w:rPr>
          <w:sz w:val="28"/>
          <w:szCs w:val="28"/>
          <w:lang w:eastAsia="ru-RU"/>
        </w:rPr>
        <w:tab/>
      </w:r>
    </w:p>
    <w:p w:rsidR="00FA7433" w:rsidRDefault="00FA7433" w:rsidP="00FA7433">
      <w:pPr>
        <w:jc w:val="center"/>
        <w:rPr>
          <w:sz w:val="28"/>
          <w:szCs w:val="28"/>
          <w:lang w:eastAsia="ru-RU"/>
        </w:rPr>
      </w:pPr>
    </w:p>
    <w:p w:rsidR="00FA7433" w:rsidRDefault="004C5A07" w:rsidP="00FA7433">
      <w:pPr>
        <w:jc w:val="center"/>
        <w:rPr>
          <w:sz w:val="28"/>
          <w:szCs w:val="28"/>
          <w:lang w:eastAsia="ru-RU"/>
        </w:rPr>
      </w:pPr>
      <w:r w:rsidRPr="004C5A07">
        <w:rPr>
          <w:rFonts w:ascii="Calibri" w:hAnsi="Calibri"/>
          <w:noProof/>
          <w:sz w:val="22"/>
          <w:szCs w:val="22"/>
          <w:lang w:eastAsia="ru-RU"/>
        </w:rPr>
        <w:pict>
          <v:shape id="_x0000_s1167" type="#_x0000_t32" style="position:absolute;left:0;text-align:left;margin-left:313.8pt;margin-top:6.7pt;width:.05pt;height:17.25pt;z-index:251674624" o:connectortype="straight">
            <v:stroke endarrow="block"/>
          </v:shape>
        </w:pict>
      </w:r>
    </w:p>
    <w:p w:rsidR="00FA7433" w:rsidRDefault="004C5A07" w:rsidP="00FA7433">
      <w:pPr>
        <w:jc w:val="center"/>
        <w:rPr>
          <w:sz w:val="28"/>
          <w:szCs w:val="28"/>
          <w:lang w:eastAsia="ru-RU"/>
        </w:rPr>
      </w:pPr>
      <w:r w:rsidRPr="004C5A07">
        <w:rPr>
          <w:rFonts w:ascii="Calibri" w:hAnsi="Calibri"/>
          <w:sz w:val="22"/>
          <w:szCs w:val="22"/>
          <w:lang w:val="smj-NO" w:eastAsia="smj-NO"/>
        </w:rPr>
        <w:pict>
          <v:rect id="Rectangle 37" o:spid="_x0000_s1143" style="position:absolute;left:0;text-align:left;margin-left:184.95pt;margin-top:7.85pt;width:296.25pt;height:3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">
            <v:textbox style="mso-next-textbox:#Rectangle 37">
              <w:txbxContent>
                <w:p w:rsidR="00641D93" w:rsidRDefault="00641D93" w:rsidP="005D114E">
                  <w:pPr>
                    <w:jc w:val="center"/>
                    <w:rPr>
                      <w:sz w:val="24"/>
                      <w:szCs w:val="24"/>
                    </w:rPr>
                  </w:pPr>
                  <w:r>
                    <w:rPr>
                      <w:sz w:val="24"/>
                      <w:szCs w:val="24"/>
                    </w:rPr>
                    <w:t xml:space="preserve">предоставление справочной информации о ходе и результатах </w:t>
                  </w:r>
                  <w:r w:rsidRPr="009C512D">
                    <w:rPr>
                      <w:sz w:val="24"/>
                      <w:szCs w:val="24"/>
                    </w:rPr>
                    <w:t>рассмотрения</w:t>
                  </w:r>
                  <w:r>
                    <w:rPr>
                      <w:sz w:val="24"/>
                      <w:szCs w:val="24"/>
                    </w:rPr>
                    <w:t xml:space="preserve"> обращений граждан</w:t>
                  </w:r>
                </w:p>
              </w:txbxContent>
            </v:textbox>
          </v:rect>
        </w:pict>
      </w:r>
    </w:p>
    <w:p w:rsidR="00FA7433" w:rsidRDefault="00FA7433" w:rsidP="00FA7433">
      <w:pPr>
        <w:jc w:val="center"/>
        <w:rPr>
          <w:sz w:val="28"/>
          <w:szCs w:val="28"/>
          <w:lang w:eastAsia="ru-RU"/>
        </w:rPr>
      </w:pPr>
    </w:p>
    <w:p w:rsidR="00FA7433" w:rsidRDefault="004C5A07" w:rsidP="00FA7433">
      <w:pPr>
        <w:jc w:val="center"/>
        <w:rPr>
          <w:sz w:val="28"/>
          <w:szCs w:val="28"/>
          <w:lang w:eastAsia="ru-RU"/>
        </w:rPr>
      </w:pPr>
      <w:r w:rsidRPr="004C5A07">
        <w:rPr>
          <w:rFonts w:ascii="Calibri" w:hAnsi="Calibri"/>
          <w:sz w:val="22"/>
          <w:szCs w:val="22"/>
          <w:lang w:val="smj-NO" w:eastAsia="smj-NO"/>
        </w:rPr>
        <w:pict>
          <v:shape id="AutoShape 47" o:spid="_x0000_s1151" type="#_x0000_t32" style="position:absolute;left:0;text-align:left;margin-left:319.1pt;margin-top:14.65pt;width:0;height:1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iKMwIAAF4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">
            <v:stroke endarrow="block"/>
          </v:shape>
        </w:pict>
      </w:r>
    </w:p>
    <w:p w:rsidR="00FA7433" w:rsidRDefault="00FA7433" w:rsidP="00FA7433">
      <w:pPr>
        <w:jc w:val="center"/>
        <w:rPr>
          <w:sz w:val="28"/>
          <w:szCs w:val="28"/>
          <w:lang w:eastAsia="ru-RU"/>
        </w:rPr>
      </w:pPr>
    </w:p>
    <w:p w:rsidR="00FA7433" w:rsidRDefault="004C5A07" w:rsidP="00FA7433">
      <w:pPr>
        <w:jc w:val="center"/>
        <w:rPr>
          <w:sz w:val="28"/>
          <w:szCs w:val="28"/>
          <w:lang w:eastAsia="ru-RU"/>
        </w:rPr>
      </w:pPr>
      <w:r w:rsidRPr="004C5A07">
        <w:rPr>
          <w:rFonts w:ascii="Calibri" w:hAnsi="Calibri"/>
          <w:sz w:val="22"/>
          <w:szCs w:val="22"/>
          <w:lang w:val="smj-NO" w:eastAsia="smj-NO"/>
        </w:rPr>
        <w:pict>
          <v:rect id="Rectangle 38" o:spid="_x0000_s1144" style="position:absolute;left:0;text-align:left;margin-left:154.8pt;margin-top:4.85pt;width:351.75pt;height:39.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">
            <v:textbox style="mso-next-textbox:#Rectangle 38">
              <w:txbxContent>
                <w:p w:rsidR="00641D93" w:rsidRDefault="00641D93" w:rsidP="005D114E">
                  <w:pPr>
                    <w:jc w:val="center"/>
                    <w:rPr>
                      <w:sz w:val="24"/>
                      <w:szCs w:val="24"/>
                    </w:rPr>
                  </w:pPr>
                  <w:r>
                    <w:rPr>
                      <w:sz w:val="24"/>
                      <w:szCs w:val="24"/>
                    </w:rPr>
                    <w:t xml:space="preserve">анализ и обобщение </w:t>
                  </w:r>
                  <w:r w:rsidRPr="00FA7433">
                    <w:t>вопросов</w:t>
                  </w:r>
                  <w:r>
                    <w:rPr>
                      <w:sz w:val="24"/>
                      <w:szCs w:val="24"/>
                    </w:rPr>
                    <w:t>, поставленных в обращениях граждан</w:t>
                  </w:r>
                </w:p>
              </w:txbxContent>
            </v:textbox>
          </v:rect>
        </w:pict>
      </w:r>
    </w:p>
    <w:p w:rsidR="00FA7433" w:rsidRDefault="00FA7433" w:rsidP="00FA7433">
      <w:pPr>
        <w:jc w:val="center"/>
        <w:rPr>
          <w:sz w:val="28"/>
          <w:szCs w:val="28"/>
          <w:lang w:eastAsia="ru-RU"/>
        </w:rPr>
      </w:pPr>
    </w:p>
    <w:p w:rsidR="00FA7433" w:rsidRDefault="00FA7433" w:rsidP="00FA7433">
      <w:pPr>
        <w:jc w:val="center"/>
        <w:rPr>
          <w:sz w:val="28"/>
          <w:szCs w:val="28"/>
          <w:lang w:eastAsia="ru-RU"/>
        </w:rPr>
      </w:pPr>
    </w:p>
    <w:p w:rsidR="00FA7433" w:rsidRDefault="005D114E" w:rsidP="00FA7433">
      <w:pPr>
        <w:jc w:val="center"/>
        <w:rPr>
          <w:sz w:val="24"/>
          <w:szCs w:val="24"/>
        </w:rPr>
      </w:pPr>
      <w:r>
        <w:rPr>
          <w:sz w:val="24"/>
          <w:szCs w:val="24"/>
        </w:rPr>
        <w:t> </w:t>
      </w:r>
    </w:p>
    <w:p w:rsidR="009C512D" w:rsidRDefault="009C512D" w:rsidP="00FA7433">
      <w:pPr>
        <w:jc w:val="center"/>
        <w:rPr>
          <w:sz w:val="24"/>
          <w:szCs w:val="24"/>
        </w:rPr>
      </w:pPr>
    </w:p>
    <w:p w:rsidR="009C512D" w:rsidRDefault="009C512D" w:rsidP="00FA7433">
      <w:pPr>
        <w:jc w:val="center"/>
        <w:rPr>
          <w:sz w:val="24"/>
          <w:szCs w:val="24"/>
        </w:rPr>
      </w:pPr>
    </w:p>
    <w:p w:rsidR="009C512D" w:rsidRDefault="009C512D" w:rsidP="00FA7433">
      <w:pPr>
        <w:jc w:val="center"/>
        <w:rPr>
          <w:sz w:val="24"/>
          <w:szCs w:val="24"/>
        </w:rPr>
      </w:pPr>
    </w:p>
    <w:p w:rsidR="009C512D" w:rsidRDefault="009C512D" w:rsidP="00FA7433">
      <w:pPr>
        <w:jc w:val="center"/>
        <w:rPr>
          <w:sz w:val="24"/>
          <w:szCs w:val="24"/>
        </w:rPr>
      </w:pPr>
    </w:p>
    <w:p w:rsidR="005D114E" w:rsidRDefault="00FA7433" w:rsidP="00F10764">
      <w:pPr>
        <w:jc w:val="center"/>
        <w:rPr>
          <w:sz w:val="24"/>
          <w:szCs w:val="24"/>
        </w:rPr>
      </w:pPr>
      <w:r>
        <w:rPr>
          <w:sz w:val="24"/>
          <w:szCs w:val="24"/>
        </w:rPr>
        <w:t xml:space="preserve">Руководитель аппарата                                        О.Н. </w:t>
      </w:r>
      <w:proofErr w:type="spellStart"/>
      <w:r>
        <w:rPr>
          <w:sz w:val="24"/>
          <w:szCs w:val="24"/>
        </w:rPr>
        <w:t>Сазанова</w:t>
      </w:r>
      <w:proofErr w:type="spellEnd"/>
    </w:p>
    <w:p w:rsidR="00F10764" w:rsidRPr="00F10764" w:rsidRDefault="00F10764" w:rsidP="00F10764">
      <w:pPr>
        <w:jc w:val="center"/>
        <w:rPr>
          <w:sz w:val="24"/>
          <w:szCs w:val="24"/>
        </w:rPr>
      </w:pPr>
    </w:p>
    <w:p w:rsidR="00F10764" w:rsidRDefault="00F10764" w:rsidP="00F10764">
      <w:pPr>
        <w:jc w:val="right"/>
        <w:rPr>
          <w:sz w:val="24"/>
          <w:szCs w:val="24"/>
        </w:rPr>
      </w:pPr>
      <w:r>
        <w:rPr>
          <w:sz w:val="24"/>
          <w:szCs w:val="24"/>
        </w:rPr>
        <w:t>Приложение № 2</w:t>
      </w:r>
    </w:p>
    <w:p w:rsidR="00F10764" w:rsidRDefault="00F10764" w:rsidP="00F10764">
      <w:pPr>
        <w:jc w:val="right"/>
        <w:rPr>
          <w:sz w:val="24"/>
          <w:szCs w:val="24"/>
        </w:rPr>
      </w:pPr>
      <w:r>
        <w:rPr>
          <w:sz w:val="24"/>
          <w:szCs w:val="24"/>
        </w:rPr>
        <w:t xml:space="preserve"> к регламенту, </w:t>
      </w:r>
    </w:p>
    <w:p w:rsidR="00F10764" w:rsidRDefault="00F10764" w:rsidP="00F10764">
      <w:pPr>
        <w:jc w:val="right"/>
        <w:rPr>
          <w:sz w:val="24"/>
          <w:szCs w:val="24"/>
        </w:rPr>
      </w:pPr>
      <w:proofErr w:type="gramStart"/>
      <w:r>
        <w:rPr>
          <w:sz w:val="24"/>
          <w:szCs w:val="24"/>
        </w:rPr>
        <w:t>утвержденному</w:t>
      </w:r>
      <w:proofErr w:type="gramEnd"/>
      <w:r>
        <w:rPr>
          <w:sz w:val="24"/>
          <w:szCs w:val="24"/>
        </w:rPr>
        <w:t xml:space="preserve">  постановлением администрации</w:t>
      </w:r>
    </w:p>
    <w:p w:rsidR="00F10764" w:rsidRDefault="00F10764" w:rsidP="00F10764">
      <w:pPr>
        <w:jc w:val="right"/>
        <w:rPr>
          <w:sz w:val="24"/>
          <w:szCs w:val="24"/>
        </w:rPr>
      </w:pPr>
      <w:r>
        <w:rPr>
          <w:sz w:val="24"/>
          <w:szCs w:val="24"/>
        </w:rPr>
        <w:t>Вольского муниципального района</w:t>
      </w:r>
    </w:p>
    <w:p w:rsidR="00F10764" w:rsidRDefault="00F10764" w:rsidP="00F10764">
      <w:pPr>
        <w:jc w:val="right"/>
        <w:rPr>
          <w:sz w:val="24"/>
          <w:szCs w:val="24"/>
        </w:rPr>
      </w:pPr>
      <w:r>
        <w:rPr>
          <w:sz w:val="24"/>
          <w:szCs w:val="24"/>
        </w:rPr>
        <w:t>от 05.02.2013г. № 163</w:t>
      </w:r>
    </w:p>
    <w:p w:rsidR="00F10764" w:rsidRDefault="00F10764" w:rsidP="00F10764">
      <w:pPr>
        <w:spacing w:before="100" w:beforeAutospacing="1" w:after="100" w:afterAutospacing="1"/>
        <w:jc w:val="right"/>
        <w:rPr>
          <w:bCs/>
          <w:sz w:val="24"/>
          <w:szCs w:val="24"/>
          <w:lang w:eastAsia="ru-RU"/>
        </w:rPr>
      </w:pPr>
    </w:p>
    <w:p w:rsidR="00F10764" w:rsidRPr="00F10764" w:rsidRDefault="00F10764" w:rsidP="00F10764">
      <w:pPr>
        <w:spacing w:before="100" w:beforeAutospacing="1" w:after="100" w:afterAutospacing="1"/>
        <w:jc w:val="center"/>
        <w:rPr>
          <w:sz w:val="24"/>
          <w:szCs w:val="24"/>
          <w:lang w:eastAsia="ru-RU"/>
        </w:rPr>
      </w:pPr>
      <w:r w:rsidRPr="00F10764">
        <w:rPr>
          <w:bCs/>
          <w:sz w:val="24"/>
          <w:szCs w:val="24"/>
          <w:lang w:eastAsia="ru-RU"/>
        </w:rPr>
        <w:t>Сведения</w:t>
      </w:r>
      <w:r w:rsidRPr="00F10764">
        <w:rPr>
          <w:bCs/>
          <w:sz w:val="24"/>
          <w:szCs w:val="24"/>
          <w:lang w:eastAsia="ru-RU"/>
        </w:rPr>
        <w:br/>
        <w:t xml:space="preserve">о местонахождении, почтовом адресе и справочных телефонах </w:t>
      </w:r>
      <w:r w:rsidRPr="00F10764">
        <w:rPr>
          <w:bCs/>
          <w:sz w:val="24"/>
          <w:szCs w:val="24"/>
          <w:lang w:eastAsia="ru-RU"/>
        </w:rPr>
        <w:br/>
        <w:t>Администрации Вольского муниципального района</w:t>
      </w:r>
      <w:r w:rsidRPr="00F10764">
        <w:rPr>
          <w:bCs/>
          <w:sz w:val="24"/>
          <w:szCs w:val="24"/>
          <w:lang w:eastAsia="ru-RU"/>
        </w:rPr>
        <w:br/>
      </w:r>
    </w:p>
    <w:p w:rsidR="00F10764" w:rsidRPr="00F10764" w:rsidRDefault="00F10764" w:rsidP="00F10764">
      <w:pPr>
        <w:spacing w:before="100" w:beforeAutospacing="1" w:after="100" w:afterAutospacing="1"/>
        <w:jc w:val="both"/>
        <w:rPr>
          <w:sz w:val="24"/>
          <w:szCs w:val="24"/>
          <w:lang w:val="smj-NO" w:eastAsia="ru-RU"/>
        </w:rPr>
      </w:pPr>
      <w:r w:rsidRPr="00F10764">
        <w:rPr>
          <w:sz w:val="24"/>
          <w:szCs w:val="24"/>
          <w:lang w:eastAsia="ru-RU"/>
        </w:rPr>
        <w:t xml:space="preserve">Администрация Вольского муниципального района располагается по адресу: </w:t>
      </w:r>
      <w:r w:rsidRPr="00F10764">
        <w:rPr>
          <w:sz w:val="24"/>
          <w:szCs w:val="24"/>
          <w:lang w:eastAsia="ru-RU"/>
        </w:rPr>
        <w:br/>
      </w:r>
      <w:proofErr w:type="gramStart"/>
      <w:r w:rsidRPr="00F10764">
        <w:rPr>
          <w:sz w:val="24"/>
          <w:szCs w:val="24"/>
          <w:lang w:eastAsia="ru-RU"/>
        </w:rPr>
        <w:t>г</w:t>
      </w:r>
      <w:proofErr w:type="gramEnd"/>
      <w:r w:rsidRPr="00F10764">
        <w:rPr>
          <w:sz w:val="24"/>
          <w:szCs w:val="24"/>
          <w:lang w:eastAsia="ru-RU"/>
        </w:rPr>
        <w:t>. Вольск, ул. Октябрьская, дом 114.</w:t>
      </w:r>
    </w:p>
    <w:p w:rsidR="00F10764" w:rsidRPr="00F10764" w:rsidRDefault="00F10764" w:rsidP="00F10764">
      <w:pPr>
        <w:spacing w:before="100" w:beforeAutospacing="1" w:after="100" w:afterAutospacing="1"/>
        <w:jc w:val="both"/>
        <w:rPr>
          <w:sz w:val="24"/>
          <w:szCs w:val="24"/>
          <w:lang w:eastAsia="ru-RU"/>
        </w:rPr>
      </w:pPr>
      <w:r w:rsidRPr="00F10764">
        <w:rPr>
          <w:sz w:val="24"/>
          <w:szCs w:val="24"/>
          <w:lang w:eastAsia="ru-RU"/>
        </w:rPr>
        <w:t>Почтовый адрес Администрации Вольского муниципального района:</w:t>
      </w:r>
      <w:r w:rsidRPr="00F10764">
        <w:rPr>
          <w:sz w:val="24"/>
          <w:szCs w:val="24"/>
          <w:lang w:eastAsia="ru-RU"/>
        </w:rPr>
        <w:br/>
        <w:t xml:space="preserve">412900, г. Вольск, ул. </w:t>
      </w:r>
      <w:proofErr w:type="gramStart"/>
      <w:r w:rsidRPr="00F10764">
        <w:rPr>
          <w:sz w:val="24"/>
          <w:szCs w:val="24"/>
          <w:lang w:eastAsia="ru-RU"/>
        </w:rPr>
        <w:t>Октябрьская</w:t>
      </w:r>
      <w:proofErr w:type="gramEnd"/>
      <w:r w:rsidRPr="00F10764">
        <w:rPr>
          <w:sz w:val="24"/>
          <w:szCs w:val="24"/>
          <w:lang w:eastAsia="ru-RU"/>
        </w:rPr>
        <w:t>, дом 114.</w:t>
      </w:r>
    </w:p>
    <w:p w:rsidR="00F10764" w:rsidRPr="00F10764" w:rsidRDefault="00F10764" w:rsidP="00F10764">
      <w:pPr>
        <w:spacing w:before="100" w:beforeAutospacing="1" w:after="100" w:afterAutospacing="1"/>
        <w:jc w:val="both"/>
        <w:rPr>
          <w:sz w:val="24"/>
          <w:szCs w:val="24"/>
          <w:lang w:eastAsia="ru-RU"/>
        </w:rPr>
      </w:pPr>
      <w:r w:rsidRPr="00F10764">
        <w:rPr>
          <w:sz w:val="24"/>
          <w:szCs w:val="24"/>
          <w:lang w:eastAsia="ru-RU"/>
        </w:rPr>
        <w:t>Справочный телефон по обращениям граждан: 7-07-45.</w:t>
      </w:r>
    </w:p>
    <w:p w:rsidR="00F10764" w:rsidRPr="00F10764" w:rsidRDefault="00F10764" w:rsidP="00F10764">
      <w:pPr>
        <w:spacing w:before="100" w:beforeAutospacing="1" w:after="100" w:afterAutospacing="1"/>
        <w:jc w:val="both"/>
        <w:rPr>
          <w:sz w:val="24"/>
          <w:szCs w:val="24"/>
          <w:lang w:eastAsia="ru-RU"/>
        </w:rPr>
      </w:pPr>
      <w:r w:rsidRPr="00F10764">
        <w:rPr>
          <w:sz w:val="24"/>
          <w:szCs w:val="24"/>
          <w:lang w:eastAsia="ru-RU"/>
        </w:rPr>
        <w:t>Справочный телефон по приему граждан: 7-07-45.</w:t>
      </w:r>
    </w:p>
    <w:p w:rsidR="00F10764" w:rsidRPr="00F10764" w:rsidRDefault="00F10764" w:rsidP="00F10764">
      <w:pPr>
        <w:jc w:val="both"/>
        <w:rPr>
          <w:sz w:val="24"/>
          <w:szCs w:val="24"/>
          <w:lang w:eastAsia="smj-NO"/>
        </w:rPr>
      </w:pPr>
      <w:r w:rsidRPr="00F10764">
        <w:rPr>
          <w:sz w:val="24"/>
          <w:szCs w:val="24"/>
        </w:rPr>
        <w:t>«Телефон  доверия»: 7-20-17.</w:t>
      </w:r>
    </w:p>
    <w:p w:rsidR="00F10764" w:rsidRPr="00F10764" w:rsidRDefault="00F10764" w:rsidP="00F10764">
      <w:pPr>
        <w:jc w:val="center"/>
        <w:rPr>
          <w:b/>
          <w:sz w:val="24"/>
          <w:szCs w:val="24"/>
        </w:rPr>
      </w:pPr>
    </w:p>
    <w:p w:rsidR="00F10764" w:rsidRPr="00F10764" w:rsidRDefault="00F10764" w:rsidP="00F10764">
      <w:pPr>
        <w:jc w:val="center"/>
        <w:rPr>
          <w:b/>
          <w:sz w:val="24"/>
          <w:szCs w:val="24"/>
        </w:rPr>
      </w:pPr>
    </w:p>
    <w:p w:rsidR="00F10764" w:rsidRPr="00F10764" w:rsidRDefault="00F10764" w:rsidP="00F10764">
      <w:pPr>
        <w:rPr>
          <w:sz w:val="24"/>
          <w:szCs w:val="24"/>
        </w:rPr>
      </w:pPr>
    </w:p>
    <w:p w:rsidR="00F10764" w:rsidRPr="00F10764" w:rsidRDefault="00F10764" w:rsidP="00F10764">
      <w:pPr>
        <w:rPr>
          <w:sz w:val="24"/>
          <w:szCs w:val="24"/>
        </w:rPr>
      </w:pPr>
    </w:p>
    <w:p w:rsidR="00F10764" w:rsidRPr="00F10764" w:rsidRDefault="00F10764" w:rsidP="00F10764">
      <w:pPr>
        <w:rPr>
          <w:sz w:val="24"/>
          <w:szCs w:val="24"/>
        </w:rPr>
      </w:pPr>
    </w:p>
    <w:p w:rsidR="00F10764" w:rsidRPr="00F10764" w:rsidRDefault="00F10764" w:rsidP="00F10764">
      <w:pPr>
        <w:rPr>
          <w:sz w:val="24"/>
          <w:szCs w:val="24"/>
        </w:rPr>
      </w:pPr>
      <w:r w:rsidRPr="00F10764">
        <w:rPr>
          <w:sz w:val="24"/>
          <w:szCs w:val="24"/>
        </w:rPr>
        <w:t xml:space="preserve">Руководитель аппарата                                                                          О.Н. </w:t>
      </w:r>
      <w:proofErr w:type="spellStart"/>
      <w:r w:rsidRPr="00F10764">
        <w:rPr>
          <w:sz w:val="24"/>
          <w:szCs w:val="24"/>
        </w:rPr>
        <w:t>Сазанова</w:t>
      </w:r>
      <w:proofErr w:type="spellEnd"/>
    </w:p>
    <w:p w:rsidR="00F10764" w:rsidRPr="00F10764" w:rsidRDefault="00F10764" w:rsidP="00F10764">
      <w:pPr>
        <w:jc w:val="center"/>
        <w:rPr>
          <w:b/>
          <w:sz w:val="24"/>
          <w:szCs w:val="24"/>
        </w:rPr>
      </w:pPr>
    </w:p>
    <w:p w:rsidR="00F10764" w:rsidRPr="00F10764" w:rsidRDefault="00F10764" w:rsidP="00F10764">
      <w:pPr>
        <w:jc w:val="center"/>
        <w:rPr>
          <w:b/>
          <w:sz w:val="24"/>
          <w:szCs w:val="24"/>
        </w:rPr>
      </w:pPr>
    </w:p>
    <w:p w:rsidR="00F10764" w:rsidRPr="00F10764" w:rsidRDefault="00F10764" w:rsidP="00F10764">
      <w:pPr>
        <w:jc w:val="center"/>
        <w:rPr>
          <w:b/>
          <w:sz w:val="24"/>
          <w:szCs w:val="24"/>
        </w:rPr>
      </w:pPr>
    </w:p>
    <w:p w:rsidR="00F10764" w:rsidRPr="00F10764" w:rsidRDefault="00F10764" w:rsidP="00F10764">
      <w:pPr>
        <w:jc w:val="center"/>
        <w:rPr>
          <w:b/>
          <w:sz w:val="24"/>
          <w:szCs w:val="24"/>
        </w:rPr>
      </w:pPr>
    </w:p>
    <w:p w:rsidR="00F10764" w:rsidRPr="00F10764" w:rsidRDefault="00F10764" w:rsidP="00F10764">
      <w:pPr>
        <w:jc w:val="center"/>
        <w:rPr>
          <w:b/>
          <w:sz w:val="24"/>
          <w:szCs w:val="24"/>
        </w:rPr>
      </w:pPr>
    </w:p>
    <w:p w:rsidR="00F10764" w:rsidRDefault="00F10764" w:rsidP="00F10764">
      <w:pPr>
        <w:jc w:val="center"/>
        <w:rPr>
          <w:b/>
          <w:sz w:val="28"/>
          <w:szCs w:val="28"/>
        </w:rPr>
      </w:pPr>
    </w:p>
    <w:p w:rsidR="00F10764" w:rsidRDefault="00F10764" w:rsidP="00F10764">
      <w:pPr>
        <w:jc w:val="center"/>
        <w:rPr>
          <w:b/>
          <w:sz w:val="28"/>
          <w:szCs w:val="28"/>
        </w:rPr>
      </w:pPr>
    </w:p>
    <w:p w:rsidR="00F10764" w:rsidRDefault="00F10764" w:rsidP="00F10764">
      <w:pPr>
        <w:jc w:val="center"/>
        <w:rPr>
          <w:b/>
          <w:sz w:val="28"/>
          <w:szCs w:val="28"/>
        </w:rPr>
      </w:pPr>
    </w:p>
    <w:p w:rsidR="005D114E" w:rsidRDefault="005D114E" w:rsidP="005D114E">
      <w:pPr>
        <w:spacing w:before="100" w:beforeAutospacing="1" w:after="100" w:afterAutospacing="1"/>
        <w:jc w:val="both"/>
        <w:rPr>
          <w:iCs/>
          <w:sz w:val="28"/>
          <w:szCs w:val="28"/>
        </w:rPr>
      </w:pPr>
    </w:p>
    <w:p w:rsidR="005D114E" w:rsidRDefault="005D114E" w:rsidP="005D114E">
      <w:pPr>
        <w:spacing w:before="100" w:beforeAutospacing="1" w:after="100" w:afterAutospacing="1"/>
        <w:jc w:val="both"/>
        <w:rPr>
          <w:iCs/>
          <w:sz w:val="28"/>
          <w:szCs w:val="28"/>
        </w:rPr>
      </w:pPr>
    </w:p>
    <w:p w:rsidR="005D114E" w:rsidRDefault="005D114E" w:rsidP="005D114E">
      <w:pPr>
        <w:spacing w:before="100" w:beforeAutospacing="1" w:after="100" w:afterAutospacing="1"/>
        <w:jc w:val="both"/>
        <w:rPr>
          <w:iCs/>
          <w:sz w:val="28"/>
          <w:szCs w:val="28"/>
        </w:rPr>
      </w:pPr>
    </w:p>
    <w:p w:rsidR="005D114E" w:rsidRDefault="005D114E" w:rsidP="005D114E">
      <w:pPr>
        <w:spacing w:before="100" w:beforeAutospacing="1" w:after="100" w:afterAutospacing="1"/>
        <w:jc w:val="both"/>
        <w:rPr>
          <w:iCs/>
          <w:sz w:val="28"/>
          <w:szCs w:val="28"/>
        </w:rPr>
      </w:pPr>
    </w:p>
    <w:p w:rsidR="005D114E" w:rsidRDefault="005D114E" w:rsidP="005D114E">
      <w:pPr>
        <w:spacing w:before="100" w:beforeAutospacing="1" w:after="100" w:afterAutospacing="1"/>
        <w:jc w:val="both"/>
        <w:rPr>
          <w:iCs/>
          <w:sz w:val="28"/>
          <w:szCs w:val="28"/>
        </w:rPr>
      </w:pPr>
    </w:p>
    <w:p w:rsidR="005D114E" w:rsidRDefault="005D114E" w:rsidP="005D114E">
      <w:pPr>
        <w:spacing w:before="100" w:beforeAutospacing="1" w:after="100" w:afterAutospacing="1"/>
        <w:jc w:val="both"/>
        <w:rPr>
          <w:iCs/>
          <w:sz w:val="28"/>
          <w:szCs w:val="28"/>
        </w:rPr>
      </w:pPr>
    </w:p>
    <w:p w:rsidR="005D114E" w:rsidRDefault="005D114E" w:rsidP="00FA7433">
      <w:pPr>
        <w:spacing w:before="100" w:beforeAutospacing="1" w:after="100" w:afterAutospacing="1"/>
        <w:jc w:val="both"/>
        <w:rPr>
          <w:iCs/>
          <w:sz w:val="28"/>
          <w:szCs w:val="28"/>
        </w:rPr>
      </w:pPr>
    </w:p>
    <w:p w:rsidR="009423BF" w:rsidRDefault="009423BF" w:rsidP="009423BF">
      <w:pPr>
        <w:jc w:val="right"/>
        <w:rPr>
          <w:sz w:val="24"/>
          <w:szCs w:val="24"/>
        </w:rPr>
      </w:pPr>
      <w:r>
        <w:rPr>
          <w:sz w:val="24"/>
          <w:szCs w:val="24"/>
        </w:rPr>
        <w:t>Приложение № 3</w:t>
      </w:r>
    </w:p>
    <w:p w:rsidR="009423BF" w:rsidRDefault="009423BF" w:rsidP="009423BF">
      <w:pPr>
        <w:jc w:val="right"/>
        <w:rPr>
          <w:sz w:val="24"/>
          <w:szCs w:val="24"/>
        </w:rPr>
      </w:pPr>
      <w:r>
        <w:rPr>
          <w:sz w:val="24"/>
          <w:szCs w:val="24"/>
        </w:rPr>
        <w:t xml:space="preserve"> к регламенту, </w:t>
      </w:r>
    </w:p>
    <w:p w:rsidR="009423BF" w:rsidRDefault="009423BF" w:rsidP="009423BF">
      <w:pPr>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постановлением администрации Вольского муниципального района</w:t>
      </w:r>
    </w:p>
    <w:p w:rsidR="009423BF" w:rsidRDefault="009423BF" w:rsidP="009423BF">
      <w:pPr>
        <w:jc w:val="right"/>
        <w:rPr>
          <w:b/>
          <w:sz w:val="28"/>
          <w:szCs w:val="28"/>
        </w:rPr>
      </w:pPr>
      <w:r>
        <w:rPr>
          <w:sz w:val="24"/>
          <w:szCs w:val="24"/>
        </w:rPr>
        <w:t>от 05.02.2013г.</w:t>
      </w:r>
    </w:p>
    <w:p w:rsidR="009423BF" w:rsidRDefault="009423BF" w:rsidP="009423BF">
      <w:pPr>
        <w:jc w:val="right"/>
        <w:rPr>
          <w:sz w:val="24"/>
          <w:szCs w:val="24"/>
          <w:lang w:val="smj-NO"/>
        </w:rPr>
      </w:pPr>
      <w:r>
        <w:rPr>
          <w:sz w:val="24"/>
          <w:szCs w:val="24"/>
        </w:rPr>
        <w:t> </w:t>
      </w:r>
    </w:p>
    <w:p w:rsidR="009423BF" w:rsidRDefault="009423BF" w:rsidP="009423BF">
      <w:pPr>
        <w:jc w:val="center"/>
        <w:rPr>
          <w:sz w:val="24"/>
          <w:szCs w:val="24"/>
        </w:rPr>
      </w:pPr>
      <w:r>
        <w:rPr>
          <w:sz w:val="24"/>
          <w:szCs w:val="24"/>
        </w:rPr>
        <w:t>ПРИМЕРНАЯ ФОРМА ПИСЬМЕННОГО ОБРАЩЕНИЯ</w:t>
      </w:r>
    </w:p>
    <w:p w:rsidR="009423BF" w:rsidRDefault="009423BF" w:rsidP="009423BF">
      <w:pPr>
        <w:jc w:val="center"/>
        <w:rPr>
          <w:sz w:val="24"/>
          <w:szCs w:val="24"/>
        </w:rPr>
      </w:pPr>
      <w:r>
        <w:rPr>
          <w:sz w:val="24"/>
          <w:szCs w:val="24"/>
        </w:rPr>
        <w:t> </w:t>
      </w:r>
    </w:p>
    <w:p w:rsidR="009423BF" w:rsidRDefault="009423BF" w:rsidP="009423BF">
      <w:pPr>
        <w:jc w:val="right"/>
        <w:rPr>
          <w:sz w:val="24"/>
          <w:szCs w:val="24"/>
        </w:rPr>
      </w:pPr>
      <w:r>
        <w:rPr>
          <w:sz w:val="24"/>
          <w:szCs w:val="24"/>
        </w:rPr>
        <w:t>Главе администрации Вольского</w:t>
      </w:r>
    </w:p>
    <w:p w:rsidR="009423BF" w:rsidRDefault="009423BF" w:rsidP="009423BF">
      <w:pPr>
        <w:jc w:val="right"/>
        <w:rPr>
          <w:sz w:val="24"/>
          <w:szCs w:val="24"/>
        </w:rPr>
      </w:pPr>
      <w:r>
        <w:rPr>
          <w:sz w:val="24"/>
          <w:szCs w:val="24"/>
        </w:rPr>
        <w:t>муниципального района И.И. Пивоварову</w:t>
      </w:r>
    </w:p>
    <w:p w:rsidR="009423BF" w:rsidRDefault="009423BF" w:rsidP="009423BF">
      <w:pPr>
        <w:jc w:val="right"/>
        <w:rPr>
          <w:sz w:val="24"/>
          <w:szCs w:val="24"/>
          <w:lang w:val="smj-NO"/>
        </w:rPr>
      </w:pPr>
      <w:r>
        <w:rPr>
          <w:sz w:val="24"/>
          <w:szCs w:val="24"/>
        </w:rPr>
        <w:t>или</w:t>
      </w:r>
    </w:p>
    <w:p w:rsidR="009423BF" w:rsidRDefault="009423BF" w:rsidP="009423BF">
      <w:pPr>
        <w:jc w:val="right"/>
        <w:rPr>
          <w:sz w:val="24"/>
          <w:szCs w:val="24"/>
        </w:rPr>
      </w:pPr>
      <w:r>
        <w:rPr>
          <w:sz w:val="24"/>
          <w:szCs w:val="24"/>
        </w:rPr>
        <w:t> </w:t>
      </w:r>
    </w:p>
    <w:p w:rsidR="009423BF" w:rsidRDefault="009423BF" w:rsidP="009423BF">
      <w:pPr>
        <w:jc w:val="right"/>
        <w:rPr>
          <w:sz w:val="24"/>
          <w:szCs w:val="24"/>
        </w:rPr>
      </w:pPr>
      <w:r>
        <w:rPr>
          <w:sz w:val="24"/>
          <w:szCs w:val="24"/>
        </w:rPr>
        <w:t> заместителю главы администрации</w:t>
      </w:r>
    </w:p>
    <w:p w:rsidR="009423BF" w:rsidRDefault="009423BF" w:rsidP="009423BF">
      <w:pPr>
        <w:jc w:val="right"/>
        <w:rPr>
          <w:sz w:val="24"/>
          <w:szCs w:val="24"/>
        </w:rPr>
      </w:pPr>
      <w:r>
        <w:rPr>
          <w:sz w:val="24"/>
          <w:szCs w:val="24"/>
        </w:rPr>
        <w:t>Вольского муниципального района</w:t>
      </w:r>
    </w:p>
    <w:p w:rsidR="009423BF" w:rsidRDefault="009423BF" w:rsidP="009423BF">
      <w:pPr>
        <w:jc w:val="right"/>
        <w:rPr>
          <w:sz w:val="24"/>
          <w:szCs w:val="24"/>
        </w:rPr>
      </w:pPr>
      <w:r>
        <w:rPr>
          <w:sz w:val="24"/>
          <w:szCs w:val="24"/>
        </w:rPr>
        <w:t>Ф.И.О.</w:t>
      </w:r>
    </w:p>
    <w:p w:rsidR="009423BF" w:rsidRDefault="009423BF" w:rsidP="009423BF">
      <w:pPr>
        <w:jc w:val="right"/>
        <w:rPr>
          <w:sz w:val="24"/>
          <w:szCs w:val="24"/>
        </w:rPr>
      </w:pPr>
      <w:r>
        <w:rPr>
          <w:sz w:val="24"/>
          <w:szCs w:val="24"/>
        </w:rPr>
        <w:t>или</w:t>
      </w:r>
    </w:p>
    <w:p w:rsidR="009423BF" w:rsidRDefault="009423BF" w:rsidP="009423BF">
      <w:pPr>
        <w:jc w:val="right"/>
        <w:rPr>
          <w:sz w:val="24"/>
          <w:szCs w:val="24"/>
        </w:rPr>
      </w:pPr>
      <w:r>
        <w:rPr>
          <w:sz w:val="24"/>
          <w:szCs w:val="24"/>
        </w:rPr>
        <w:t> </w:t>
      </w:r>
    </w:p>
    <w:p w:rsidR="009423BF" w:rsidRDefault="009423BF" w:rsidP="009423BF">
      <w:pPr>
        <w:jc w:val="right"/>
        <w:rPr>
          <w:sz w:val="24"/>
          <w:szCs w:val="24"/>
        </w:rPr>
      </w:pPr>
      <w:r>
        <w:rPr>
          <w:sz w:val="24"/>
          <w:szCs w:val="24"/>
        </w:rPr>
        <w:t> </w:t>
      </w:r>
    </w:p>
    <w:p w:rsidR="009423BF" w:rsidRDefault="009423BF" w:rsidP="009423BF">
      <w:pPr>
        <w:jc w:val="right"/>
        <w:rPr>
          <w:sz w:val="24"/>
          <w:szCs w:val="24"/>
        </w:rPr>
      </w:pPr>
      <w:r>
        <w:rPr>
          <w:sz w:val="24"/>
          <w:szCs w:val="24"/>
        </w:rPr>
        <w:t xml:space="preserve">руководителю </w:t>
      </w:r>
      <w:proofErr w:type="gramStart"/>
      <w:r>
        <w:rPr>
          <w:sz w:val="24"/>
          <w:szCs w:val="24"/>
        </w:rPr>
        <w:t>структурного</w:t>
      </w:r>
      <w:proofErr w:type="gramEnd"/>
    </w:p>
    <w:p w:rsidR="009423BF" w:rsidRDefault="009423BF" w:rsidP="009423BF">
      <w:pPr>
        <w:jc w:val="right"/>
        <w:rPr>
          <w:sz w:val="24"/>
          <w:szCs w:val="24"/>
        </w:rPr>
      </w:pPr>
      <w:r>
        <w:rPr>
          <w:sz w:val="24"/>
          <w:szCs w:val="24"/>
        </w:rPr>
        <w:t>подразделения администрации</w:t>
      </w:r>
    </w:p>
    <w:p w:rsidR="009423BF" w:rsidRDefault="009423BF" w:rsidP="009423BF">
      <w:pPr>
        <w:jc w:val="right"/>
        <w:rPr>
          <w:sz w:val="24"/>
          <w:szCs w:val="24"/>
        </w:rPr>
      </w:pPr>
      <w:r>
        <w:rPr>
          <w:sz w:val="24"/>
          <w:szCs w:val="24"/>
        </w:rPr>
        <w:t>Вольского муниципального района</w:t>
      </w:r>
    </w:p>
    <w:p w:rsidR="009423BF" w:rsidRDefault="009423BF" w:rsidP="009423BF">
      <w:pPr>
        <w:jc w:val="right"/>
        <w:rPr>
          <w:sz w:val="24"/>
          <w:szCs w:val="24"/>
        </w:rPr>
      </w:pPr>
      <w:r>
        <w:rPr>
          <w:sz w:val="24"/>
          <w:szCs w:val="24"/>
        </w:rPr>
        <w:t>Ф.И.О.</w:t>
      </w:r>
    </w:p>
    <w:p w:rsidR="009423BF" w:rsidRDefault="009423BF" w:rsidP="009423BF">
      <w:pPr>
        <w:jc w:val="right"/>
        <w:rPr>
          <w:sz w:val="24"/>
          <w:szCs w:val="24"/>
        </w:rPr>
      </w:pPr>
      <w:r>
        <w:rPr>
          <w:sz w:val="24"/>
          <w:szCs w:val="24"/>
        </w:rPr>
        <w:t> </w:t>
      </w:r>
    </w:p>
    <w:p w:rsidR="009423BF" w:rsidRDefault="009423BF" w:rsidP="009423BF">
      <w:pPr>
        <w:jc w:val="right"/>
        <w:rPr>
          <w:sz w:val="24"/>
          <w:szCs w:val="24"/>
        </w:rPr>
      </w:pPr>
      <w:proofErr w:type="gramStart"/>
      <w:r>
        <w:rPr>
          <w:sz w:val="24"/>
          <w:szCs w:val="24"/>
        </w:rPr>
        <w:t>от</w:t>
      </w:r>
      <w:proofErr w:type="gramEnd"/>
      <w:r>
        <w:rPr>
          <w:sz w:val="24"/>
          <w:szCs w:val="24"/>
        </w:rPr>
        <w:t xml:space="preserve"> Фамилия, Имя, Отчество (полностью)</w:t>
      </w:r>
    </w:p>
    <w:p w:rsidR="009423BF" w:rsidRDefault="009423BF" w:rsidP="009423BF">
      <w:pPr>
        <w:jc w:val="right"/>
        <w:rPr>
          <w:sz w:val="24"/>
          <w:szCs w:val="24"/>
        </w:rPr>
      </w:pPr>
      <w:r>
        <w:rPr>
          <w:sz w:val="24"/>
          <w:szCs w:val="24"/>
        </w:rPr>
        <w:t>почтовый адрес места жительства,</w:t>
      </w:r>
    </w:p>
    <w:p w:rsidR="009423BF" w:rsidRDefault="009423BF" w:rsidP="009423BF">
      <w:pPr>
        <w:jc w:val="right"/>
        <w:rPr>
          <w:sz w:val="24"/>
          <w:szCs w:val="24"/>
        </w:rPr>
      </w:pPr>
      <w:r>
        <w:rPr>
          <w:sz w:val="24"/>
          <w:szCs w:val="24"/>
        </w:rPr>
        <w:t>контактный телефон (при его наличии)</w:t>
      </w:r>
    </w:p>
    <w:p w:rsidR="009423BF" w:rsidRDefault="009423BF" w:rsidP="009423BF">
      <w:pPr>
        <w:jc w:val="right"/>
        <w:rPr>
          <w:sz w:val="24"/>
          <w:szCs w:val="24"/>
        </w:rPr>
      </w:pPr>
      <w:r>
        <w:rPr>
          <w:sz w:val="24"/>
          <w:szCs w:val="24"/>
        </w:rPr>
        <w:t> </w:t>
      </w:r>
    </w:p>
    <w:p w:rsidR="009423BF" w:rsidRDefault="009423BF" w:rsidP="009423BF">
      <w:pPr>
        <w:jc w:val="center"/>
        <w:rPr>
          <w:sz w:val="24"/>
          <w:szCs w:val="24"/>
        </w:rPr>
      </w:pPr>
      <w:r>
        <w:rPr>
          <w:sz w:val="24"/>
          <w:szCs w:val="24"/>
        </w:rPr>
        <w:t>Уважаемы</w:t>
      </w:r>
      <w:proofErr w:type="gramStart"/>
      <w:r>
        <w:rPr>
          <w:sz w:val="24"/>
          <w:szCs w:val="24"/>
        </w:rPr>
        <w:t>й(</w:t>
      </w:r>
      <w:proofErr w:type="spellStart"/>
      <w:proofErr w:type="gramEnd"/>
      <w:r>
        <w:rPr>
          <w:sz w:val="24"/>
          <w:szCs w:val="24"/>
        </w:rPr>
        <w:t>ая</w:t>
      </w:r>
      <w:proofErr w:type="spellEnd"/>
      <w:r>
        <w:rPr>
          <w:sz w:val="24"/>
          <w:szCs w:val="24"/>
        </w:rPr>
        <w:t>) ________________________________________!</w:t>
      </w:r>
    </w:p>
    <w:p w:rsidR="009423BF" w:rsidRDefault="009423BF" w:rsidP="009423BF">
      <w:pPr>
        <w:jc w:val="center"/>
        <w:rPr>
          <w:sz w:val="24"/>
          <w:szCs w:val="24"/>
        </w:rPr>
      </w:pPr>
      <w:r>
        <w:rPr>
          <w:sz w:val="24"/>
          <w:szCs w:val="24"/>
        </w:rPr>
        <w:t> </w:t>
      </w:r>
    </w:p>
    <w:p w:rsidR="009423BF" w:rsidRDefault="009423BF" w:rsidP="009423BF">
      <w:pPr>
        <w:rPr>
          <w:sz w:val="24"/>
          <w:szCs w:val="24"/>
        </w:rPr>
      </w:pPr>
      <w:r>
        <w:rPr>
          <w:sz w:val="24"/>
          <w:szCs w:val="24"/>
        </w:rPr>
        <w:t>Обращение в адрес главы муниципального района, должностных лиц администрации района, руководителей структурных подразделений излагается в произвольной форме.</w:t>
      </w:r>
    </w:p>
    <w:p w:rsidR="009423BF" w:rsidRDefault="009423BF" w:rsidP="009423BF">
      <w:pPr>
        <w:rPr>
          <w:sz w:val="24"/>
          <w:szCs w:val="24"/>
        </w:rPr>
      </w:pPr>
      <w:r>
        <w:rPr>
          <w:sz w:val="24"/>
          <w:szCs w:val="24"/>
        </w:rPr>
        <w:t>В письменном обращении указывается следующая информация:</w:t>
      </w:r>
    </w:p>
    <w:p w:rsidR="009423BF" w:rsidRDefault="009423BF" w:rsidP="009423BF">
      <w:pPr>
        <w:rPr>
          <w:sz w:val="24"/>
          <w:szCs w:val="24"/>
        </w:rPr>
      </w:pPr>
      <w:r>
        <w:rPr>
          <w:sz w:val="24"/>
          <w:szCs w:val="24"/>
        </w:rPr>
        <w:t>- мотив (причина) обращения;</w:t>
      </w:r>
    </w:p>
    <w:p w:rsidR="009423BF" w:rsidRDefault="009423BF" w:rsidP="009423BF">
      <w:pPr>
        <w:rPr>
          <w:sz w:val="24"/>
          <w:szCs w:val="24"/>
        </w:rPr>
      </w:pPr>
      <w:r>
        <w:rPr>
          <w:sz w:val="24"/>
          <w:szCs w:val="24"/>
        </w:rPr>
        <w:t>- сведения об авторе, имеющем льготы;</w:t>
      </w:r>
    </w:p>
    <w:p w:rsidR="009423BF" w:rsidRDefault="009423BF" w:rsidP="009423BF">
      <w:pPr>
        <w:rPr>
          <w:sz w:val="24"/>
          <w:szCs w:val="24"/>
        </w:rPr>
      </w:pPr>
      <w:r>
        <w:rPr>
          <w:sz w:val="24"/>
          <w:szCs w:val="24"/>
        </w:rPr>
        <w:t>- ясное изложение сути предложения, заявления или жалобы;</w:t>
      </w:r>
    </w:p>
    <w:p w:rsidR="009423BF" w:rsidRDefault="009423BF" w:rsidP="009423BF">
      <w:pPr>
        <w:rPr>
          <w:sz w:val="24"/>
          <w:szCs w:val="24"/>
        </w:rPr>
      </w:pPr>
      <w:r>
        <w:rPr>
          <w:sz w:val="24"/>
          <w:szCs w:val="24"/>
        </w:rPr>
        <w:t>- инстанции, в которые обращался ранее автор по решению поднимаемого вопроса, краткое содержание ответа по итогам рассмотрения обращения;</w:t>
      </w:r>
    </w:p>
    <w:p w:rsidR="009423BF" w:rsidRDefault="009423BF" w:rsidP="009423BF">
      <w:pPr>
        <w:rPr>
          <w:sz w:val="24"/>
          <w:szCs w:val="24"/>
        </w:rPr>
      </w:pPr>
      <w:r>
        <w:rPr>
          <w:sz w:val="24"/>
          <w:szCs w:val="24"/>
        </w:rPr>
        <w:t>- были ли судебные разбирательства по заявленной проблеме.</w:t>
      </w:r>
    </w:p>
    <w:p w:rsidR="009423BF" w:rsidRDefault="009423BF" w:rsidP="009423BF">
      <w:pPr>
        <w:rPr>
          <w:sz w:val="24"/>
          <w:szCs w:val="24"/>
        </w:rPr>
      </w:pPr>
      <w:r>
        <w:rPr>
          <w:sz w:val="24"/>
          <w:szCs w:val="24"/>
        </w:rPr>
        <w:t>В случае если письменное обращение коллективное, то прикладываются подписи заявителей, а также указывается почтовый адрес, фамилия, имя, отчество гражданина, на чье имя необходимо направить ответ.</w:t>
      </w:r>
    </w:p>
    <w:p w:rsidR="009423BF" w:rsidRDefault="009423BF" w:rsidP="009423BF">
      <w:pPr>
        <w:rPr>
          <w:sz w:val="24"/>
          <w:szCs w:val="24"/>
        </w:rPr>
      </w:pPr>
      <w:r>
        <w:rPr>
          <w:sz w:val="24"/>
          <w:szCs w:val="24"/>
        </w:rPr>
        <w:t>Приложение: на _____ листах в 1 экз. в подлинниках или копиях (в случае наличия приложений).</w:t>
      </w:r>
    </w:p>
    <w:p w:rsidR="009423BF" w:rsidRDefault="009423BF" w:rsidP="009423BF">
      <w:pPr>
        <w:rPr>
          <w:sz w:val="24"/>
          <w:szCs w:val="24"/>
        </w:rPr>
      </w:pPr>
      <w:r>
        <w:rPr>
          <w:sz w:val="24"/>
          <w:szCs w:val="24"/>
        </w:rPr>
        <w:t> </w:t>
      </w:r>
    </w:p>
    <w:p w:rsidR="009423BF" w:rsidRDefault="009423BF" w:rsidP="009423BF">
      <w:pPr>
        <w:rPr>
          <w:sz w:val="24"/>
          <w:szCs w:val="24"/>
        </w:rPr>
      </w:pPr>
      <w:r>
        <w:t>__________ ___________ ________________________</w:t>
      </w:r>
    </w:p>
    <w:p w:rsidR="009423BF" w:rsidRDefault="009423BF" w:rsidP="009423BF">
      <w:pPr>
        <w:rPr>
          <w:sz w:val="24"/>
          <w:szCs w:val="24"/>
        </w:rPr>
      </w:pPr>
      <w:r>
        <w:t>      дата             подпись       расшифровка подписи</w:t>
      </w:r>
    </w:p>
    <w:p w:rsidR="009423BF" w:rsidRDefault="009423BF" w:rsidP="009423BF">
      <w:pPr>
        <w:jc w:val="right"/>
        <w:rPr>
          <w:sz w:val="24"/>
          <w:szCs w:val="24"/>
        </w:rPr>
      </w:pPr>
      <w:r>
        <w:rPr>
          <w:sz w:val="24"/>
          <w:szCs w:val="24"/>
        </w:rPr>
        <w:t> </w:t>
      </w:r>
    </w:p>
    <w:p w:rsidR="009423BF" w:rsidRDefault="009423BF" w:rsidP="009423BF">
      <w:pPr>
        <w:jc w:val="right"/>
        <w:rPr>
          <w:sz w:val="24"/>
          <w:szCs w:val="24"/>
        </w:rPr>
      </w:pPr>
      <w:r>
        <w:rPr>
          <w:sz w:val="24"/>
          <w:szCs w:val="24"/>
        </w:rPr>
        <w:t> </w:t>
      </w:r>
    </w:p>
    <w:p w:rsidR="009423BF" w:rsidRDefault="009423BF" w:rsidP="009423BF">
      <w:pPr>
        <w:jc w:val="right"/>
        <w:rPr>
          <w:sz w:val="24"/>
          <w:szCs w:val="24"/>
        </w:rPr>
      </w:pPr>
    </w:p>
    <w:p w:rsidR="009423BF" w:rsidRDefault="009423BF" w:rsidP="009423BF">
      <w:pPr>
        <w:spacing w:before="100" w:beforeAutospacing="1" w:after="100" w:afterAutospacing="1"/>
        <w:jc w:val="both"/>
        <w:rPr>
          <w:iCs/>
          <w:sz w:val="24"/>
          <w:szCs w:val="24"/>
        </w:rPr>
      </w:pPr>
    </w:p>
    <w:p w:rsidR="009423BF" w:rsidRPr="009423BF" w:rsidRDefault="009423BF" w:rsidP="009423BF">
      <w:pPr>
        <w:spacing w:before="100" w:beforeAutospacing="1" w:after="100" w:afterAutospacing="1"/>
        <w:jc w:val="both"/>
        <w:rPr>
          <w:iCs/>
          <w:sz w:val="24"/>
          <w:szCs w:val="24"/>
        </w:rPr>
      </w:pPr>
      <w:r w:rsidRPr="009423BF">
        <w:rPr>
          <w:iCs/>
          <w:sz w:val="24"/>
          <w:szCs w:val="24"/>
        </w:rPr>
        <w:t xml:space="preserve">Руководитель аппарата                                                                   О.Н. </w:t>
      </w:r>
      <w:proofErr w:type="spellStart"/>
      <w:r w:rsidRPr="009423BF">
        <w:rPr>
          <w:iCs/>
          <w:sz w:val="24"/>
          <w:szCs w:val="24"/>
        </w:rPr>
        <w:t>Сазанова</w:t>
      </w:r>
      <w:proofErr w:type="spellEnd"/>
    </w:p>
    <w:p w:rsidR="009423BF" w:rsidRDefault="009423BF" w:rsidP="009423BF">
      <w:pPr>
        <w:jc w:val="right"/>
        <w:rPr>
          <w:sz w:val="24"/>
          <w:szCs w:val="24"/>
        </w:rPr>
      </w:pPr>
    </w:p>
    <w:p w:rsidR="00350835" w:rsidRDefault="00350835" w:rsidP="00350835">
      <w:pPr>
        <w:jc w:val="right"/>
        <w:rPr>
          <w:sz w:val="24"/>
          <w:szCs w:val="24"/>
        </w:rPr>
      </w:pPr>
      <w:r>
        <w:rPr>
          <w:sz w:val="24"/>
          <w:szCs w:val="24"/>
        </w:rPr>
        <w:t>Приложение № 4</w:t>
      </w:r>
    </w:p>
    <w:p w:rsidR="00350835" w:rsidRDefault="00350835" w:rsidP="00350835">
      <w:pPr>
        <w:jc w:val="right"/>
        <w:rPr>
          <w:sz w:val="24"/>
          <w:szCs w:val="24"/>
        </w:rPr>
      </w:pPr>
      <w:r>
        <w:rPr>
          <w:sz w:val="24"/>
          <w:szCs w:val="24"/>
        </w:rPr>
        <w:t xml:space="preserve"> к регламенту, </w:t>
      </w:r>
    </w:p>
    <w:p w:rsidR="00350835" w:rsidRDefault="00350835" w:rsidP="00350835">
      <w:pPr>
        <w:jc w:val="right"/>
        <w:rPr>
          <w:sz w:val="24"/>
          <w:szCs w:val="24"/>
        </w:rPr>
      </w:pPr>
      <w:proofErr w:type="gramStart"/>
      <w:r>
        <w:rPr>
          <w:sz w:val="24"/>
          <w:szCs w:val="24"/>
        </w:rPr>
        <w:t>утвержденному</w:t>
      </w:r>
      <w:proofErr w:type="gramEnd"/>
      <w:r>
        <w:rPr>
          <w:sz w:val="24"/>
          <w:szCs w:val="24"/>
        </w:rPr>
        <w:t xml:space="preserve">  постановлением администрации Вольского</w:t>
      </w:r>
    </w:p>
    <w:p w:rsidR="00350835" w:rsidRDefault="00350835" w:rsidP="00350835">
      <w:pPr>
        <w:jc w:val="right"/>
        <w:rPr>
          <w:sz w:val="24"/>
          <w:szCs w:val="24"/>
        </w:rPr>
      </w:pPr>
      <w:r>
        <w:rPr>
          <w:sz w:val="24"/>
          <w:szCs w:val="24"/>
        </w:rPr>
        <w:t>муниципального района</w:t>
      </w:r>
    </w:p>
    <w:p w:rsidR="00350835" w:rsidRDefault="00350835" w:rsidP="00350835">
      <w:pPr>
        <w:jc w:val="right"/>
        <w:rPr>
          <w:sz w:val="24"/>
          <w:szCs w:val="24"/>
        </w:rPr>
      </w:pPr>
      <w:r>
        <w:rPr>
          <w:sz w:val="24"/>
          <w:szCs w:val="24"/>
        </w:rPr>
        <w:t>от 05.02.2013г.</w:t>
      </w:r>
      <w:r w:rsidR="00B75CB7">
        <w:rPr>
          <w:sz w:val="24"/>
          <w:szCs w:val="24"/>
        </w:rPr>
        <w:t xml:space="preserve"> </w:t>
      </w:r>
      <w:r>
        <w:rPr>
          <w:sz w:val="24"/>
          <w:szCs w:val="24"/>
        </w:rPr>
        <w:t>№ 163</w:t>
      </w:r>
    </w:p>
    <w:p w:rsidR="00350835" w:rsidRDefault="00350835" w:rsidP="00350835">
      <w:pPr>
        <w:jc w:val="center"/>
        <w:rPr>
          <w:b/>
          <w:sz w:val="24"/>
          <w:szCs w:val="24"/>
        </w:rPr>
      </w:pPr>
    </w:p>
    <w:p w:rsidR="00350835" w:rsidRDefault="00350835" w:rsidP="00350835">
      <w:pPr>
        <w:jc w:val="right"/>
        <w:rPr>
          <w:sz w:val="24"/>
          <w:szCs w:val="24"/>
          <w:lang w:val="smj-NO"/>
        </w:rPr>
      </w:pPr>
      <w:r>
        <w:rPr>
          <w:sz w:val="24"/>
          <w:szCs w:val="24"/>
        </w:rPr>
        <w:t> </w:t>
      </w:r>
    </w:p>
    <w:p w:rsidR="00350835" w:rsidRDefault="00350835" w:rsidP="00350835">
      <w:pPr>
        <w:jc w:val="center"/>
        <w:rPr>
          <w:sz w:val="24"/>
          <w:szCs w:val="24"/>
        </w:rPr>
      </w:pPr>
      <w:r>
        <w:rPr>
          <w:sz w:val="24"/>
          <w:szCs w:val="24"/>
        </w:rPr>
        <w:t>АКТ N ____</w:t>
      </w:r>
    </w:p>
    <w:p w:rsidR="00350835" w:rsidRDefault="00350835" w:rsidP="00350835">
      <w:pPr>
        <w:jc w:val="center"/>
        <w:rPr>
          <w:sz w:val="24"/>
          <w:szCs w:val="24"/>
        </w:rPr>
      </w:pPr>
      <w:r>
        <w:rPr>
          <w:sz w:val="24"/>
          <w:szCs w:val="24"/>
        </w:rPr>
        <w:t>О НЕДОСТАЧЕ ДОКУМЕНТОВ ПО ОПИСИ КОРРЕСПОНДЕНТА</w:t>
      </w:r>
    </w:p>
    <w:p w:rsidR="00350835" w:rsidRDefault="00350835" w:rsidP="00350835">
      <w:pPr>
        <w:jc w:val="center"/>
        <w:rPr>
          <w:sz w:val="24"/>
          <w:szCs w:val="24"/>
        </w:rPr>
      </w:pPr>
      <w:r>
        <w:rPr>
          <w:sz w:val="24"/>
          <w:szCs w:val="24"/>
        </w:rPr>
        <w:t>В ЗАКАЗНЫХ ПИСЬМАХ С УВЕДОМЛЕНИЕМ И В ПИСЬМАХ</w:t>
      </w:r>
    </w:p>
    <w:p w:rsidR="00350835" w:rsidRDefault="00350835" w:rsidP="00350835">
      <w:pPr>
        <w:jc w:val="center"/>
        <w:rPr>
          <w:sz w:val="24"/>
          <w:szCs w:val="24"/>
        </w:rPr>
      </w:pPr>
      <w:r>
        <w:rPr>
          <w:sz w:val="24"/>
          <w:szCs w:val="24"/>
        </w:rPr>
        <w:t>С ОБЪЯВЛЕННОЙ ЦЕННОСТЬЮ</w:t>
      </w:r>
    </w:p>
    <w:p w:rsidR="00350835" w:rsidRDefault="00350835" w:rsidP="00350835">
      <w:pPr>
        <w:jc w:val="right"/>
        <w:rPr>
          <w:sz w:val="24"/>
          <w:szCs w:val="24"/>
        </w:rPr>
      </w:pPr>
      <w:r>
        <w:rPr>
          <w:sz w:val="24"/>
          <w:szCs w:val="24"/>
        </w:rPr>
        <w:t> </w:t>
      </w:r>
    </w:p>
    <w:p w:rsidR="00350835" w:rsidRDefault="00350835" w:rsidP="00350835">
      <w:pPr>
        <w:jc w:val="right"/>
        <w:rPr>
          <w:sz w:val="24"/>
          <w:szCs w:val="24"/>
        </w:rPr>
      </w:pPr>
      <w:r>
        <w:rPr>
          <w:sz w:val="24"/>
          <w:szCs w:val="24"/>
        </w:rPr>
        <w:t>от "___" __________ 200__ г.</w:t>
      </w:r>
    </w:p>
    <w:p w:rsidR="00350835" w:rsidRDefault="00350835" w:rsidP="00350835">
      <w:pPr>
        <w:jc w:val="right"/>
        <w:rPr>
          <w:sz w:val="24"/>
          <w:szCs w:val="24"/>
        </w:rPr>
      </w:pPr>
      <w:r>
        <w:rPr>
          <w:sz w:val="24"/>
          <w:szCs w:val="24"/>
        </w:rPr>
        <w:t> </w:t>
      </w:r>
    </w:p>
    <w:p w:rsidR="00350835" w:rsidRDefault="00350835" w:rsidP="00350835">
      <w:pPr>
        <w:rPr>
          <w:sz w:val="24"/>
          <w:szCs w:val="24"/>
        </w:rPr>
      </w:pPr>
      <w:r>
        <w:t>Комиссия в составе _______________________________________________________</w:t>
      </w:r>
    </w:p>
    <w:p w:rsidR="00350835" w:rsidRDefault="00350835" w:rsidP="00350835">
      <w:pPr>
        <w:rPr>
          <w:sz w:val="24"/>
          <w:szCs w:val="24"/>
        </w:rPr>
      </w:pPr>
      <w:r>
        <w:t>                    (фамилия, инициалы и должности лиц, составивших акт)</w:t>
      </w:r>
    </w:p>
    <w:p w:rsidR="00350835" w:rsidRDefault="00350835" w:rsidP="00350835">
      <w:pPr>
        <w:rPr>
          <w:sz w:val="24"/>
          <w:szCs w:val="24"/>
        </w:rPr>
      </w:pPr>
      <w:r>
        <w:t>составила настоящий акт о нижеследующем: _________________________________</w:t>
      </w:r>
    </w:p>
    <w:p w:rsidR="00350835" w:rsidRDefault="00350835" w:rsidP="00350835">
      <w:pPr>
        <w:rPr>
          <w:sz w:val="24"/>
          <w:szCs w:val="24"/>
        </w:rPr>
      </w:pPr>
      <w:r>
        <w:t>                                                (число, месяц, год)</w:t>
      </w:r>
    </w:p>
    <w:p w:rsidR="00350835" w:rsidRDefault="00350835" w:rsidP="00350835">
      <w:pPr>
        <w:rPr>
          <w:sz w:val="24"/>
          <w:szCs w:val="24"/>
        </w:rPr>
      </w:pPr>
      <w:r>
        <w:t>в ________________________________________________________________________</w:t>
      </w:r>
    </w:p>
    <w:p w:rsidR="00350835" w:rsidRDefault="00350835" w:rsidP="00350835">
      <w:pPr>
        <w:rPr>
          <w:sz w:val="24"/>
          <w:szCs w:val="24"/>
        </w:rPr>
      </w:pPr>
      <w:r>
        <w:t>                 (наименование органа муниципальной власти)</w:t>
      </w:r>
    </w:p>
    <w:p w:rsidR="00350835" w:rsidRDefault="00350835" w:rsidP="00350835">
      <w:pPr>
        <w:rPr>
          <w:sz w:val="24"/>
          <w:szCs w:val="24"/>
        </w:rPr>
      </w:pPr>
      <w:proofErr w:type="gramStart"/>
      <w:r>
        <w:t>поступила корреспонденция (заказное письмо с уведомлением, письмо с</w:t>
      </w:r>
      <w:proofErr w:type="gramEnd"/>
    </w:p>
    <w:p w:rsidR="00350835" w:rsidRDefault="00350835" w:rsidP="00350835">
      <w:pPr>
        <w:rPr>
          <w:sz w:val="24"/>
          <w:szCs w:val="24"/>
        </w:rPr>
      </w:pPr>
      <w:r>
        <w:t>объявленной   ценностью),   в которой обнаружена недостача документов,</w:t>
      </w:r>
    </w:p>
    <w:p w:rsidR="00350835" w:rsidRDefault="00350835" w:rsidP="00350835">
      <w:pPr>
        <w:rPr>
          <w:sz w:val="24"/>
          <w:szCs w:val="24"/>
        </w:rPr>
      </w:pPr>
      <w:proofErr w:type="gramStart"/>
      <w:r>
        <w:t>перечисленных</w:t>
      </w:r>
      <w:proofErr w:type="gramEnd"/>
      <w:r>
        <w:t xml:space="preserve"> автором письма в описи _____________________________________</w:t>
      </w:r>
    </w:p>
    <w:p w:rsidR="00350835" w:rsidRDefault="00350835" w:rsidP="00350835">
      <w:pPr>
        <w:rPr>
          <w:sz w:val="24"/>
          <w:szCs w:val="24"/>
        </w:rPr>
      </w:pPr>
      <w:r>
        <w:t>__________________________________________________________________________</w:t>
      </w:r>
    </w:p>
    <w:p w:rsidR="00350835" w:rsidRDefault="00350835" w:rsidP="00350835">
      <w:pPr>
        <w:rPr>
          <w:sz w:val="24"/>
          <w:szCs w:val="24"/>
        </w:rPr>
      </w:pPr>
      <w:r>
        <w:t>                    (указать недостающие документы)</w:t>
      </w:r>
    </w:p>
    <w:p w:rsidR="00350835" w:rsidRDefault="00350835" w:rsidP="00350835">
      <w:pPr>
        <w:rPr>
          <w:sz w:val="24"/>
          <w:szCs w:val="24"/>
        </w:rPr>
      </w:pPr>
      <w:r>
        <w:rPr>
          <w:sz w:val="24"/>
          <w:szCs w:val="24"/>
        </w:rPr>
        <w:t> </w:t>
      </w:r>
    </w:p>
    <w:p w:rsidR="00350835" w:rsidRDefault="00350835" w:rsidP="00350835">
      <w:pPr>
        <w:rPr>
          <w:sz w:val="24"/>
          <w:szCs w:val="24"/>
        </w:rPr>
      </w:pPr>
      <w:r>
        <w:t>Члены комиссии: (подпись, дата)                          Инициалы, фамилия</w:t>
      </w:r>
    </w:p>
    <w:p w:rsidR="00350835" w:rsidRDefault="00350835" w:rsidP="00350835">
      <w:pPr>
        <w:rPr>
          <w:sz w:val="24"/>
          <w:szCs w:val="24"/>
        </w:rPr>
      </w:pPr>
      <w:r>
        <w:t>                               (подпись, дата)                          Инициалы, фамилия</w:t>
      </w:r>
    </w:p>
    <w:p w:rsidR="00350835" w:rsidRDefault="00350835" w:rsidP="00350835">
      <w:pPr>
        <w:rPr>
          <w:sz w:val="24"/>
          <w:szCs w:val="24"/>
        </w:rPr>
      </w:pPr>
      <w:r>
        <w:t>                               (подпись, дата)                          Инициалы, фамилия</w:t>
      </w:r>
    </w:p>
    <w:p w:rsidR="00350835" w:rsidRDefault="00350835" w:rsidP="00350835">
      <w:pPr>
        <w:jc w:val="right"/>
        <w:rPr>
          <w:sz w:val="24"/>
          <w:szCs w:val="24"/>
        </w:rPr>
      </w:pPr>
      <w:r>
        <w:rPr>
          <w:sz w:val="24"/>
          <w:szCs w:val="24"/>
        </w:rPr>
        <w:t> </w:t>
      </w:r>
    </w:p>
    <w:p w:rsidR="00350835" w:rsidRDefault="00350835" w:rsidP="00350835">
      <w:pPr>
        <w:jc w:val="right"/>
        <w:rPr>
          <w:sz w:val="24"/>
          <w:szCs w:val="24"/>
        </w:rPr>
      </w:pPr>
      <w:r>
        <w:rPr>
          <w:sz w:val="24"/>
          <w:szCs w:val="24"/>
        </w:rPr>
        <w:t> </w:t>
      </w:r>
    </w:p>
    <w:p w:rsidR="00350835" w:rsidRDefault="00350835" w:rsidP="00350835">
      <w:pPr>
        <w:jc w:val="both"/>
        <w:rPr>
          <w:sz w:val="28"/>
          <w:szCs w:val="28"/>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r w:rsidRPr="00350835">
        <w:rPr>
          <w:sz w:val="24"/>
          <w:szCs w:val="24"/>
        </w:rPr>
        <w:t xml:space="preserve">Руководитель аппарата                                                                           О.Н. </w:t>
      </w:r>
      <w:proofErr w:type="spellStart"/>
      <w:r w:rsidRPr="00350835">
        <w:rPr>
          <w:sz w:val="24"/>
          <w:szCs w:val="24"/>
        </w:rPr>
        <w:t>Сазанова</w:t>
      </w:r>
      <w:proofErr w:type="spellEnd"/>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50835" w:rsidRDefault="00350835" w:rsidP="00350835">
      <w:pPr>
        <w:rPr>
          <w:sz w:val="24"/>
          <w:szCs w:val="24"/>
        </w:rPr>
      </w:pPr>
    </w:p>
    <w:p w:rsidR="003F6256" w:rsidRDefault="003F6256" w:rsidP="003F6256">
      <w:pPr>
        <w:jc w:val="right"/>
        <w:rPr>
          <w:sz w:val="24"/>
          <w:szCs w:val="24"/>
        </w:rPr>
      </w:pPr>
      <w:r>
        <w:rPr>
          <w:sz w:val="24"/>
          <w:szCs w:val="24"/>
        </w:rPr>
        <w:t>Приложение № 5</w:t>
      </w:r>
    </w:p>
    <w:p w:rsidR="003F6256" w:rsidRDefault="003F6256" w:rsidP="003F6256">
      <w:pPr>
        <w:jc w:val="right"/>
        <w:rPr>
          <w:sz w:val="24"/>
          <w:szCs w:val="24"/>
        </w:rPr>
      </w:pPr>
      <w:r>
        <w:rPr>
          <w:sz w:val="24"/>
          <w:szCs w:val="24"/>
        </w:rPr>
        <w:t xml:space="preserve"> к регламенту, </w:t>
      </w:r>
    </w:p>
    <w:p w:rsidR="003F6256" w:rsidRDefault="003F6256" w:rsidP="004E4F2E">
      <w:pPr>
        <w:jc w:val="right"/>
        <w:rPr>
          <w:sz w:val="24"/>
          <w:szCs w:val="24"/>
        </w:rPr>
      </w:pPr>
      <w:proofErr w:type="gramStart"/>
      <w:r>
        <w:rPr>
          <w:sz w:val="24"/>
          <w:szCs w:val="24"/>
        </w:rPr>
        <w:t>утвержденному</w:t>
      </w:r>
      <w:proofErr w:type="gramEnd"/>
      <w:r>
        <w:rPr>
          <w:sz w:val="24"/>
          <w:szCs w:val="24"/>
        </w:rPr>
        <w:t xml:space="preserve">  постановлением </w:t>
      </w:r>
      <w:r w:rsidR="004E4F2E">
        <w:rPr>
          <w:sz w:val="24"/>
          <w:szCs w:val="24"/>
        </w:rPr>
        <w:t>администрации</w:t>
      </w:r>
    </w:p>
    <w:p w:rsidR="004E4F2E" w:rsidRDefault="004E4F2E" w:rsidP="004E4F2E">
      <w:pPr>
        <w:jc w:val="right"/>
        <w:rPr>
          <w:sz w:val="24"/>
          <w:szCs w:val="24"/>
        </w:rPr>
      </w:pPr>
      <w:r>
        <w:rPr>
          <w:sz w:val="24"/>
          <w:szCs w:val="24"/>
        </w:rPr>
        <w:t>Вольского муниципального района</w:t>
      </w:r>
    </w:p>
    <w:p w:rsidR="004E4F2E" w:rsidRDefault="004E4F2E" w:rsidP="004E4F2E">
      <w:pPr>
        <w:jc w:val="right"/>
        <w:rPr>
          <w:b/>
          <w:bCs/>
          <w:sz w:val="28"/>
          <w:szCs w:val="28"/>
          <w:lang w:eastAsia="ru-RU"/>
        </w:rPr>
      </w:pPr>
      <w:r>
        <w:rPr>
          <w:sz w:val="24"/>
          <w:szCs w:val="24"/>
        </w:rPr>
        <w:t>от 05.02.2013г. № 163</w:t>
      </w:r>
    </w:p>
    <w:p w:rsidR="003F6256" w:rsidRDefault="003F6256" w:rsidP="003F6256">
      <w:pPr>
        <w:jc w:val="center"/>
        <w:rPr>
          <w:sz w:val="24"/>
          <w:szCs w:val="24"/>
          <w:lang w:eastAsia="smj-NO"/>
        </w:rPr>
      </w:pPr>
    </w:p>
    <w:p w:rsidR="003F6256" w:rsidRDefault="003F6256" w:rsidP="003F6256">
      <w:pPr>
        <w:jc w:val="center"/>
        <w:rPr>
          <w:sz w:val="24"/>
          <w:szCs w:val="24"/>
        </w:rPr>
      </w:pPr>
    </w:p>
    <w:p w:rsidR="003F6256" w:rsidRDefault="003F6256" w:rsidP="003F6256">
      <w:pPr>
        <w:jc w:val="center"/>
        <w:rPr>
          <w:sz w:val="24"/>
          <w:szCs w:val="24"/>
        </w:rPr>
      </w:pPr>
    </w:p>
    <w:p w:rsidR="003F6256" w:rsidRDefault="003F6256" w:rsidP="003F6256">
      <w:pPr>
        <w:jc w:val="center"/>
        <w:rPr>
          <w:sz w:val="24"/>
          <w:szCs w:val="24"/>
        </w:rPr>
      </w:pPr>
    </w:p>
    <w:p w:rsidR="003F6256" w:rsidRDefault="003F6256" w:rsidP="003F6256">
      <w:pPr>
        <w:jc w:val="center"/>
        <w:rPr>
          <w:sz w:val="24"/>
          <w:szCs w:val="24"/>
          <w:lang w:val="smj-NO"/>
        </w:rPr>
      </w:pPr>
      <w:r>
        <w:rPr>
          <w:sz w:val="24"/>
          <w:szCs w:val="24"/>
        </w:rPr>
        <w:t>ЖУРНАЛ</w:t>
      </w:r>
    </w:p>
    <w:p w:rsidR="003F6256" w:rsidRDefault="003F6256" w:rsidP="003F6256">
      <w:pPr>
        <w:jc w:val="center"/>
        <w:rPr>
          <w:sz w:val="24"/>
          <w:szCs w:val="24"/>
        </w:rPr>
      </w:pPr>
      <w:r>
        <w:rPr>
          <w:sz w:val="24"/>
          <w:szCs w:val="24"/>
        </w:rPr>
        <w:t>РЕГИСТРАЦИИ ПИСЬМЕННЫХ ОБРАЩЕНИЙ ГРАЖДАН</w:t>
      </w:r>
    </w:p>
    <w:p w:rsidR="003F6256" w:rsidRDefault="003F6256" w:rsidP="003F6256">
      <w:pPr>
        <w:jc w:val="center"/>
        <w:rPr>
          <w:sz w:val="24"/>
          <w:szCs w:val="24"/>
        </w:rPr>
      </w:pPr>
    </w:p>
    <w:p w:rsidR="003F6256" w:rsidRDefault="003F6256" w:rsidP="003F6256">
      <w:pPr>
        <w:jc w:val="center"/>
        <w:rPr>
          <w:sz w:val="24"/>
          <w:szCs w:val="24"/>
        </w:rPr>
      </w:pPr>
    </w:p>
    <w:p w:rsidR="003F6256" w:rsidRDefault="003F6256" w:rsidP="003F625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58"/>
        <w:gridCol w:w="2236"/>
        <w:gridCol w:w="1212"/>
        <w:gridCol w:w="1841"/>
        <w:gridCol w:w="1464"/>
        <w:gridCol w:w="1627"/>
      </w:tblGrid>
      <w:tr w:rsidR="003F6256" w:rsidTr="003F6256">
        <w:tc>
          <w:tcPr>
            <w:tcW w:w="533"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w:t>
            </w:r>
          </w:p>
          <w:p w:rsidR="003F6256" w:rsidRPr="003F6256" w:rsidRDefault="003F6256">
            <w:pPr>
              <w:jc w:val="center"/>
              <w:rPr>
                <w:sz w:val="24"/>
                <w:szCs w:val="24"/>
                <w:lang w:eastAsia="smj-NO"/>
              </w:rPr>
            </w:pPr>
            <w:proofErr w:type="spellStart"/>
            <w:proofErr w:type="gramStart"/>
            <w:r w:rsidRPr="003F6256">
              <w:rPr>
                <w:sz w:val="24"/>
                <w:szCs w:val="24"/>
              </w:rPr>
              <w:t>п</w:t>
            </w:r>
            <w:proofErr w:type="spellEnd"/>
            <w:proofErr w:type="gramEnd"/>
            <w:r w:rsidRPr="003F6256">
              <w:rPr>
                <w:sz w:val="24"/>
                <w:szCs w:val="24"/>
              </w:rPr>
              <w:t>/</w:t>
            </w:r>
            <w:proofErr w:type="spellStart"/>
            <w:r w:rsidRPr="003F6256">
              <w:rPr>
                <w:sz w:val="24"/>
                <w:szCs w:val="24"/>
              </w:rPr>
              <w:t>п</w:t>
            </w:r>
            <w:proofErr w:type="spellEnd"/>
          </w:p>
        </w:tc>
        <w:tc>
          <w:tcPr>
            <w:tcW w:w="883"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Дата приема</w:t>
            </w:r>
          </w:p>
        </w:tc>
        <w:tc>
          <w:tcPr>
            <w:tcW w:w="2236"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Фамилия, имя, отчество заявителя</w:t>
            </w:r>
          </w:p>
        </w:tc>
        <w:tc>
          <w:tcPr>
            <w:tcW w:w="1136"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Адрес заявителя</w:t>
            </w:r>
          </w:p>
        </w:tc>
        <w:tc>
          <w:tcPr>
            <w:tcW w:w="1841"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Краткое содержание заявления</w:t>
            </w:r>
          </w:p>
        </w:tc>
        <w:tc>
          <w:tcPr>
            <w:tcW w:w="1464"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Фамилия ведущего прием</w:t>
            </w:r>
          </w:p>
        </w:tc>
        <w:tc>
          <w:tcPr>
            <w:tcW w:w="1478"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Результат рассмотрения заявления</w:t>
            </w:r>
          </w:p>
        </w:tc>
      </w:tr>
      <w:tr w:rsidR="003F6256" w:rsidTr="003F6256">
        <w:tc>
          <w:tcPr>
            <w:tcW w:w="533"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2</w:t>
            </w:r>
          </w:p>
        </w:tc>
        <w:tc>
          <w:tcPr>
            <w:tcW w:w="2236"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3</w:t>
            </w:r>
          </w:p>
        </w:tc>
        <w:tc>
          <w:tcPr>
            <w:tcW w:w="1136"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4</w:t>
            </w:r>
          </w:p>
        </w:tc>
        <w:tc>
          <w:tcPr>
            <w:tcW w:w="1841"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5</w:t>
            </w:r>
          </w:p>
        </w:tc>
        <w:tc>
          <w:tcPr>
            <w:tcW w:w="1464"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6</w:t>
            </w:r>
          </w:p>
        </w:tc>
        <w:tc>
          <w:tcPr>
            <w:tcW w:w="1478" w:type="dxa"/>
            <w:tcBorders>
              <w:top w:val="single" w:sz="4" w:space="0" w:color="auto"/>
              <w:left w:val="single" w:sz="4" w:space="0" w:color="auto"/>
              <w:bottom w:val="single" w:sz="4" w:space="0" w:color="auto"/>
              <w:right w:val="single" w:sz="4" w:space="0" w:color="auto"/>
            </w:tcBorders>
            <w:hideMark/>
          </w:tcPr>
          <w:p w:rsidR="003F6256" w:rsidRPr="003F6256" w:rsidRDefault="003F6256">
            <w:pPr>
              <w:jc w:val="center"/>
              <w:rPr>
                <w:sz w:val="24"/>
                <w:szCs w:val="24"/>
                <w:lang w:eastAsia="smj-NO"/>
              </w:rPr>
            </w:pPr>
            <w:r w:rsidRPr="003F6256">
              <w:rPr>
                <w:sz w:val="24"/>
                <w:szCs w:val="24"/>
              </w:rPr>
              <w:t>7</w:t>
            </w:r>
          </w:p>
        </w:tc>
      </w:tr>
    </w:tbl>
    <w:p w:rsidR="003F6256" w:rsidRDefault="003F6256" w:rsidP="003F6256">
      <w:pPr>
        <w:jc w:val="center"/>
        <w:rPr>
          <w:sz w:val="28"/>
          <w:szCs w:val="28"/>
          <w:lang w:eastAsia="smj-NO"/>
        </w:rPr>
      </w:pPr>
    </w:p>
    <w:p w:rsidR="003F6256" w:rsidRDefault="003F6256" w:rsidP="003F6256">
      <w:pPr>
        <w:jc w:val="center"/>
        <w:rPr>
          <w:sz w:val="28"/>
          <w:szCs w:val="28"/>
        </w:rPr>
      </w:pPr>
    </w:p>
    <w:p w:rsidR="003F6256" w:rsidRDefault="003F6256" w:rsidP="003F6256">
      <w:pPr>
        <w:jc w:val="center"/>
        <w:rPr>
          <w:sz w:val="28"/>
          <w:szCs w:val="28"/>
        </w:rPr>
      </w:pPr>
    </w:p>
    <w:p w:rsidR="003F6256" w:rsidRDefault="003F6256" w:rsidP="003F6256">
      <w:pPr>
        <w:jc w:val="center"/>
        <w:rPr>
          <w:sz w:val="28"/>
          <w:szCs w:val="28"/>
        </w:rPr>
      </w:pPr>
    </w:p>
    <w:p w:rsidR="003F6256" w:rsidRDefault="003F6256" w:rsidP="003F6256">
      <w:pPr>
        <w:jc w:val="center"/>
        <w:rPr>
          <w:sz w:val="28"/>
          <w:szCs w:val="28"/>
        </w:rPr>
      </w:pPr>
    </w:p>
    <w:p w:rsidR="003F6256" w:rsidRDefault="003F6256" w:rsidP="003F6256">
      <w:pPr>
        <w:rPr>
          <w:sz w:val="28"/>
          <w:szCs w:val="28"/>
        </w:rPr>
      </w:pPr>
    </w:p>
    <w:p w:rsidR="003F6256" w:rsidRDefault="003F6256" w:rsidP="003F6256">
      <w:pPr>
        <w:rPr>
          <w:sz w:val="28"/>
          <w:szCs w:val="28"/>
        </w:rPr>
      </w:pPr>
    </w:p>
    <w:p w:rsidR="003F6256" w:rsidRDefault="003F6256" w:rsidP="003F6256">
      <w:pPr>
        <w:rPr>
          <w:sz w:val="28"/>
          <w:szCs w:val="28"/>
        </w:rPr>
      </w:pPr>
    </w:p>
    <w:p w:rsidR="003F6256" w:rsidRDefault="003F6256" w:rsidP="003F6256">
      <w:pPr>
        <w:rPr>
          <w:sz w:val="28"/>
          <w:szCs w:val="28"/>
        </w:rPr>
      </w:pPr>
    </w:p>
    <w:p w:rsidR="003F6256" w:rsidRDefault="003F6256" w:rsidP="003F6256">
      <w:pPr>
        <w:rPr>
          <w:sz w:val="28"/>
          <w:szCs w:val="28"/>
        </w:rPr>
      </w:pPr>
    </w:p>
    <w:p w:rsidR="003F6256" w:rsidRDefault="003F6256" w:rsidP="003F6256">
      <w:pPr>
        <w:rPr>
          <w:sz w:val="28"/>
          <w:szCs w:val="28"/>
        </w:rPr>
      </w:pPr>
    </w:p>
    <w:p w:rsidR="003F6256" w:rsidRDefault="003F6256" w:rsidP="003F6256">
      <w:pPr>
        <w:rPr>
          <w:sz w:val="28"/>
          <w:szCs w:val="28"/>
        </w:rPr>
      </w:pPr>
    </w:p>
    <w:p w:rsidR="003F6256" w:rsidRDefault="003F6256" w:rsidP="003F6256">
      <w:pPr>
        <w:rPr>
          <w:sz w:val="24"/>
          <w:szCs w:val="24"/>
        </w:rPr>
      </w:pPr>
      <w:r w:rsidRPr="003F6256">
        <w:rPr>
          <w:sz w:val="24"/>
          <w:szCs w:val="24"/>
        </w:rPr>
        <w:t xml:space="preserve">Руководитель аппарата                                                                    О.Н. </w:t>
      </w:r>
      <w:proofErr w:type="spellStart"/>
      <w:r w:rsidRPr="003F6256">
        <w:rPr>
          <w:sz w:val="24"/>
          <w:szCs w:val="24"/>
        </w:rPr>
        <w:t>Сазанова</w:t>
      </w:r>
      <w:proofErr w:type="spellEnd"/>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B62BC2" w:rsidRDefault="00B62BC2" w:rsidP="003F6256">
      <w:pPr>
        <w:rPr>
          <w:sz w:val="24"/>
          <w:szCs w:val="24"/>
        </w:rPr>
      </w:pPr>
    </w:p>
    <w:p w:rsidR="004E4F2E" w:rsidRDefault="004E4F2E" w:rsidP="004E4F2E">
      <w:pPr>
        <w:tabs>
          <w:tab w:val="left" w:pos="6948"/>
          <w:tab w:val="right" w:pos="9355"/>
        </w:tabs>
        <w:jc w:val="right"/>
        <w:rPr>
          <w:sz w:val="24"/>
          <w:szCs w:val="24"/>
        </w:rPr>
      </w:pPr>
      <w:r>
        <w:rPr>
          <w:sz w:val="24"/>
          <w:szCs w:val="24"/>
        </w:rPr>
        <w:lastRenderedPageBreak/>
        <w:t>Приложение № 6</w:t>
      </w:r>
    </w:p>
    <w:p w:rsidR="004E4F2E" w:rsidRDefault="004E4F2E" w:rsidP="004E4F2E">
      <w:pPr>
        <w:jc w:val="right"/>
        <w:rPr>
          <w:sz w:val="24"/>
          <w:szCs w:val="24"/>
        </w:rPr>
      </w:pPr>
      <w:r>
        <w:rPr>
          <w:sz w:val="24"/>
          <w:szCs w:val="24"/>
        </w:rPr>
        <w:t xml:space="preserve"> к регламенту, </w:t>
      </w:r>
    </w:p>
    <w:p w:rsidR="004E4F2E" w:rsidRDefault="004E4F2E" w:rsidP="004E4F2E">
      <w:pPr>
        <w:jc w:val="right"/>
        <w:rPr>
          <w:sz w:val="24"/>
          <w:szCs w:val="24"/>
        </w:rPr>
      </w:pPr>
      <w:proofErr w:type="gramStart"/>
      <w:r>
        <w:rPr>
          <w:sz w:val="24"/>
          <w:szCs w:val="24"/>
        </w:rPr>
        <w:t>утвержденному</w:t>
      </w:r>
      <w:proofErr w:type="gramEnd"/>
      <w:r>
        <w:rPr>
          <w:sz w:val="24"/>
          <w:szCs w:val="24"/>
        </w:rPr>
        <w:t xml:space="preserve">  постановлением администрации Вольского</w:t>
      </w:r>
    </w:p>
    <w:p w:rsidR="004E4F2E" w:rsidRDefault="004E4F2E" w:rsidP="004E4F2E">
      <w:pPr>
        <w:jc w:val="right"/>
        <w:rPr>
          <w:sz w:val="24"/>
          <w:szCs w:val="24"/>
        </w:rPr>
      </w:pPr>
      <w:r>
        <w:rPr>
          <w:sz w:val="24"/>
          <w:szCs w:val="24"/>
        </w:rPr>
        <w:t xml:space="preserve"> муниципального района от 05.02.2013г. № 163 </w:t>
      </w:r>
    </w:p>
    <w:p w:rsidR="004E4F2E" w:rsidRDefault="004E4F2E" w:rsidP="004E4F2E">
      <w:pPr>
        <w:rPr>
          <w:sz w:val="24"/>
          <w:szCs w:val="24"/>
        </w:rPr>
      </w:pP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2"/>
        <w:gridCol w:w="1654"/>
      </w:tblGrid>
      <w:tr w:rsidR="004E4F2E" w:rsidTr="004E4F2E">
        <w:tc>
          <w:tcPr>
            <w:tcW w:w="5386" w:type="dxa"/>
            <w:gridSpan w:val="2"/>
            <w:tcBorders>
              <w:top w:val="single" w:sz="4" w:space="0" w:color="auto"/>
              <w:left w:val="single" w:sz="4" w:space="0" w:color="auto"/>
              <w:bottom w:val="single" w:sz="4" w:space="0" w:color="auto"/>
              <w:right w:val="single" w:sz="4" w:space="0" w:color="auto"/>
            </w:tcBorders>
            <w:hideMark/>
          </w:tcPr>
          <w:p w:rsidR="004E4F2E" w:rsidRDefault="004E4F2E">
            <w:pPr>
              <w:jc w:val="center"/>
              <w:rPr>
                <w:b/>
                <w:sz w:val="28"/>
                <w:szCs w:val="28"/>
                <w:lang w:eastAsia="smj-NO"/>
              </w:rPr>
            </w:pPr>
            <w:r>
              <w:rPr>
                <w:sz w:val="28"/>
                <w:szCs w:val="28"/>
              </w:rPr>
              <w:tab/>
              <w:t> </w:t>
            </w:r>
            <w:r>
              <w:rPr>
                <w:sz w:val="28"/>
                <w:szCs w:val="28"/>
              </w:rPr>
              <w:tab/>
            </w:r>
            <w:r>
              <w:rPr>
                <w:b/>
                <w:sz w:val="28"/>
                <w:szCs w:val="28"/>
              </w:rPr>
              <w:t>Учётная карточка</w:t>
            </w:r>
          </w:p>
        </w:tc>
      </w:tr>
      <w:tr w:rsidR="004E4F2E" w:rsidTr="004E4F2E">
        <w:tc>
          <w:tcPr>
            <w:tcW w:w="5386" w:type="dxa"/>
            <w:gridSpan w:val="2"/>
            <w:tcBorders>
              <w:top w:val="single" w:sz="4" w:space="0" w:color="auto"/>
              <w:left w:val="single" w:sz="4" w:space="0" w:color="auto"/>
              <w:bottom w:val="single" w:sz="4" w:space="0" w:color="auto"/>
              <w:right w:val="single" w:sz="4" w:space="0" w:color="auto"/>
            </w:tcBorders>
            <w:hideMark/>
          </w:tcPr>
          <w:p w:rsidR="004E4F2E" w:rsidRDefault="004E4F2E">
            <w:pPr>
              <w:jc w:val="center"/>
              <w:rPr>
                <w:sz w:val="28"/>
                <w:szCs w:val="28"/>
              </w:rPr>
            </w:pPr>
          </w:p>
        </w:tc>
      </w:tr>
      <w:tr w:rsidR="004E4F2E" w:rsidTr="004E4F2E">
        <w:tc>
          <w:tcPr>
            <w:tcW w:w="3732" w:type="dxa"/>
            <w:tcBorders>
              <w:top w:val="single" w:sz="4" w:space="0" w:color="auto"/>
              <w:left w:val="single" w:sz="4" w:space="0" w:color="auto"/>
              <w:bottom w:val="single" w:sz="4" w:space="0" w:color="auto"/>
              <w:right w:val="single" w:sz="4" w:space="0" w:color="auto"/>
            </w:tcBorders>
            <w:hideMark/>
          </w:tcPr>
          <w:p w:rsidR="004E4F2E" w:rsidRDefault="004E4F2E">
            <w:pPr>
              <w:rPr>
                <w:lang w:eastAsia="smj-NO"/>
              </w:rPr>
            </w:pPr>
            <w:r>
              <w:t>Фамилия,</w:t>
            </w:r>
          </w:p>
          <w:p w:rsidR="004E4F2E" w:rsidRDefault="004E4F2E">
            <w:pPr>
              <w:rPr>
                <w:sz w:val="28"/>
                <w:szCs w:val="28"/>
                <w:lang w:eastAsia="smj-NO"/>
              </w:rPr>
            </w:pPr>
            <w:r>
              <w:t xml:space="preserve">имя, </w:t>
            </w:r>
            <w:proofErr w:type="spellStart"/>
            <w:r>
              <w:t>отч</w:t>
            </w:r>
            <w:proofErr w:type="spellEnd"/>
            <w:r>
              <w:t>.</w:t>
            </w:r>
          </w:p>
        </w:tc>
        <w:tc>
          <w:tcPr>
            <w:tcW w:w="1654" w:type="dxa"/>
            <w:tcBorders>
              <w:top w:val="single" w:sz="4" w:space="0" w:color="auto"/>
              <w:left w:val="single" w:sz="4" w:space="0" w:color="auto"/>
              <w:bottom w:val="single" w:sz="4" w:space="0" w:color="auto"/>
              <w:right w:val="single" w:sz="4" w:space="0" w:color="auto"/>
            </w:tcBorders>
          </w:tcPr>
          <w:p w:rsidR="004E4F2E" w:rsidRDefault="004E4F2E">
            <w:pPr>
              <w:rPr>
                <w:sz w:val="28"/>
                <w:szCs w:val="28"/>
                <w:lang w:eastAsia="smj-NO"/>
              </w:rPr>
            </w:pPr>
          </w:p>
          <w:p w:rsidR="004E4F2E" w:rsidRDefault="004E4F2E">
            <w:pPr>
              <w:rPr>
                <w:sz w:val="28"/>
                <w:szCs w:val="28"/>
                <w:lang w:eastAsia="smj-NO"/>
              </w:rPr>
            </w:pPr>
            <w:r>
              <w:t>№</w:t>
            </w:r>
          </w:p>
        </w:tc>
      </w:tr>
      <w:tr w:rsidR="004E4F2E" w:rsidTr="004E4F2E">
        <w:tc>
          <w:tcPr>
            <w:tcW w:w="5386" w:type="dxa"/>
            <w:gridSpan w:val="2"/>
            <w:tcBorders>
              <w:top w:val="single" w:sz="4" w:space="0" w:color="auto"/>
              <w:left w:val="single" w:sz="4" w:space="0" w:color="auto"/>
              <w:bottom w:val="single" w:sz="4" w:space="0" w:color="auto"/>
              <w:right w:val="single" w:sz="4" w:space="0" w:color="auto"/>
            </w:tcBorders>
          </w:tcPr>
          <w:p w:rsidR="004E4F2E" w:rsidRDefault="004E4F2E">
            <w:pPr>
              <w:jc w:val="center"/>
              <w:rPr>
                <w:lang w:eastAsia="smj-NO"/>
              </w:rPr>
            </w:pPr>
            <w:r>
              <w:t>подробный адрес заявителя</w:t>
            </w:r>
          </w:p>
          <w:p w:rsidR="004E4F2E" w:rsidRDefault="004E4F2E">
            <w:pPr>
              <w:jc w:val="center"/>
              <w:rPr>
                <w:lang w:eastAsia="smj-NO"/>
              </w:rPr>
            </w:pPr>
          </w:p>
        </w:tc>
      </w:tr>
      <w:tr w:rsidR="004E4F2E" w:rsidTr="004E4F2E">
        <w:tc>
          <w:tcPr>
            <w:tcW w:w="5386" w:type="dxa"/>
            <w:gridSpan w:val="2"/>
            <w:tcBorders>
              <w:top w:val="single" w:sz="4" w:space="0" w:color="auto"/>
              <w:left w:val="single" w:sz="4" w:space="0" w:color="auto"/>
              <w:bottom w:val="single" w:sz="4" w:space="0" w:color="auto"/>
              <w:right w:val="single" w:sz="4" w:space="0" w:color="auto"/>
            </w:tcBorders>
            <w:hideMark/>
          </w:tcPr>
          <w:p w:rsidR="004E4F2E" w:rsidRDefault="004E4F2E">
            <w:pPr>
              <w:rPr>
                <w:lang w:eastAsia="smj-NO"/>
              </w:rPr>
            </w:pPr>
            <w:r>
              <w:t>Откуда</w:t>
            </w:r>
          </w:p>
          <w:p w:rsidR="004E4F2E" w:rsidRDefault="004E4F2E">
            <w:pPr>
              <w:rPr>
                <w:lang w:eastAsia="smj-NO"/>
              </w:rPr>
            </w:pPr>
            <w:r>
              <w:t>Поступило</w:t>
            </w:r>
          </w:p>
        </w:tc>
      </w:tr>
      <w:tr w:rsidR="004E4F2E" w:rsidTr="004E4F2E">
        <w:tc>
          <w:tcPr>
            <w:tcW w:w="5386" w:type="dxa"/>
            <w:gridSpan w:val="2"/>
            <w:tcBorders>
              <w:top w:val="single" w:sz="4" w:space="0" w:color="auto"/>
              <w:left w:val="single" w:sz="4" w:space="0" w:color="auto"/>
              <w:bottom w:val="single" w:sz="4" w:space="0" w:color="auto"/>
              <w:right w:val="single" w:sz="4" w:space="0" w:color="auto"/>
            </w:tcBorders>
          </w:tcPr>
          <w:p w:rsidR="004E4F2E" w:rsidRDefault="004E4F2E">
            <w:pPr>
              <w:rPr>
                <w:lang w:eastAsia="smj-NO"/>
              </w:rPr>
            </w:pPr>
            <w:r>
              <w:t>Дата получения</w:t>
            </w:r>
          </w:p>
          <w:p w:rsidR="004E4F2E" w:rsidRDefault="004E4F2E">
            <w:pPr>
              <w:rPr>
                <w:lang w:eastAsia="smj-NO"/>
              </w:rPr>
            </w:pPr>
          </w:p>
        </w:tc>
      </w:tr>
      <w:tr w:rsidR="004E4F2E" w:rsidTr="004E4F2E">
        <w:tc>
          <w:tcPr>
            <w:tcW w:w="5386" w:type="dxa"/>
            <w:gridSpan w:val="2"/>
            <w:tcBorders>
              <w:top w:val="single" w:sz="4" w:space="0" w:color="auto"/>
              <w:left w:val="single" w:sz="4" w:space="0" w:color="auto"/>
              <w:bottom w:val="single" w:sz="4" w:space="0" w:color="auto"/>
              <w:right w:val="single" w:sz="4" w:space="0" w:color="auto"/>
            </w:tcBorders>
          </w:tcPr>
          <w:p w:rsidR="004E4F2E" w:rsidRDefault="004E4F2E">
            <w:pPr>
              <w:rPr>
                <w:lang w:eastAsia="smj-NO"/>
              </w:rPr>
            </w:pPr>
            <w:r>
              <w:t>Кому направлено</w:t>
            </w:r>
          </w:p>
          <w:p w:rsidR="004E4F2E" w:rsidRDefault="004E4F2E">
            <w:pPr>
              <w:rPr>
                <w:lang w:eastAsia="smj-NO"/>
              </w:rPr>
            </w:pPr>
          </w:p>
        </w:tc>
      </w:tr>
      <w:tr w:rsidR="004E4F2E" w:rsidTr="004E4F2E">
        <w:trPr>
          <w:trHeight w:val="3186"/>
        </w:trPr>
        <w:tc>
          <w:tcPr>
            <w:tcW w:w="5386" w:type="dxa"/>
            <w:gridSpan w:val="2"/>
            <w:tcBorders>
              <w:top w:val="single" w:sz="4" w:space="0" w:color="auto"/>
              <w:left w:val="single" w:sz="4" w:space="0" w:color="auto"/>
              <w:bottom w:val="single" w:sz="4" w:space="0" w:color="auto"/>
              <w:right w:val="single" w:sz="4" w:space="0" w:color="auto"/>
            </w:tcBorders>
          </w:tcPr>
          <w:p w:rsidR="004E4F2E" w:rsidRDefault="004E4F2E">
            <w:pPr>
              <w:jc w:val="center"/>
              <w:rPr>
                <w:b/>
                <w:lang w:eastAsia="smj-NO"/>
              </w:rPr>
            </w:pPr>
            <w:r>
              <w:rPr>
                <w:b/>
              </w:rPr>
              <w:t>Краткое содержание</w:t>
            </w: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rPr>
            </w:pPr>
          </w:p>
          <w:p w:rsidR="004E4F2E" w:rsidRDefault="004E4F2E">
            <w:pPr>
              <w:jc w:val="center"/>
              <w:rPr>
                <w:b/>
                <w:lang w:eastAsia="smj-NO"/>
              </w:rPr>
            </w:pPr>
          </w:p>
        </w:tc>
      </w:tr>
    </w:tbl>
    <w:p w:rsidR="004E4F2E" w:rsidRDefault="004E4F2E" w:rsidP="004E4F2E">
      <w:pPr>
        <w:jc w:val="center"/>
        <w:rPr>
          <w:lang w:eastAsia="smj-NO"/>
        </w:rPr>
      </w:pPr>
    </w:p>
    <w:p w:rsidR="004E4F2E" w:rsidRDefault="004E4F2E" w:rsidP="004E4F2E">
      <w:pPr>
        <w:jc w:val="right"/>
        <w:rPr>
          <w:sz w:val="24"/>
          <w:szCs w:val="24"/>
        </w:rPr>
      </w:pPr>
      <w:r>
        <w:rPr>
          <w:sz w:val="24"/>
          <w:szCs w:val="24"/>
        </w:rPr>
        <w:t>Оборотная сторона</w:t>
      </w: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8"/>
        <w:gridCol w:w="1275"/>
        <w:gridCol w:w="851"/>
        <w:gridCol w:w="850"/>
      </w:tblGrid>
      <w:tr w:rsidR="004E4F2E" w:rsidTr="004E4F2E">
        <w:tc>
          <w:tcPr>
            <w:tcW w:w="5386" w:type="dxa"/>
            <w:gridSpan w:val="5"/>
            <w:tcBorders>
              <w:top w:val="single" w:sz="4" w:space="0" w:color="auto"/>
              <w:left w:val="single" w:sz="4" w:space="0" w:color="auto"/>
              <w:bottom w:val="single" w:sz="4" w:space="0" w:color="auto"/>
              <w:right w:val="single" w:sz="4" w:space="0" w:color="auto"/>
            </w:tcBorders>
            <w:hideMark/>
          </w:tcPr>
          <w:p w:rsidR="004E4F2E" w:rsidRDefault="004E4F2E" w:rsidP="004E4F2E">
            <w:pPr>
              <w:pStyle w:val="af1"/>
              <w:numPr>
                <w:ilvl w:val="0"/>
                <w:numId w:val="49"/>
              </w:numPr>
              <w:suppressAutoHyphens w:val="0"/>
              <w:spacing w:after="0" w:line="240" w:lineRule="auto"/>
              <w:contextualSpacing/>
              <w:rPr>
                <w:rFonts w:ascii="Times New Roman" w:hAnsi="Times New Roman"/>
                <w:b/>
                <w:sz w:val="28"/>
                <w:szCs w:val="28"/>
                <w:lang w:eastAsia="smj-NO"/>
              </w:rPr>
            </w:pPr>
            <w:r>
              <w:rPr>
                <w:rFonts w:ascii="Times New Roman" w:hAnsi="Times New Roman"/>
                <w:b/>
                <w:sz w:val="28"/>
                <w:szCs w:val="28"/>
              </w:rPr>
              <w:t>Результаты рассмотрения</w:t>
            </w:r>
          </w:p>
        </w:tc>
      </w:tr>
      <w:tr w:rsidR="004E4F2E" w:rsidTr="004E4F2E">
        <w:trPr>
          <w:trHeight w:val="420"/>
        </w:trPr>
        <w:tc>
          <w:tcPr>
            <w:tcW w:w="992" w:type="dxa"/>
            <w:vMerge w:val="restart"/>
            <w:tcBorders>
              <w:top w:val="single" w:sz="4" w:space="0" w:color="auto"/>
              <w:left w:val="single" w:sz="4" w:space="0" w:color="auto"/>
              <w:bottom w:val="single" w:sz="4" w:space="0" w:color="auto"/>
              <w:right w:val="single" w:sz="4" w:space="0" w:color="auto"/>
            </w:tcBorders>
            <w:hideMark/>
          </w:tcPr>
          <w:p w:rsidR="004E4F2E" w:rsidRDefault="004E4F2E">
            <w:pPr>
              <w:jc w:val="center"/>
              <w:rPr>
                <w:sz w:val="18"/>
                <w:szCs w:val="18"/>
                <w:lang w:eastAsia="smj-NO"/>
              </w:rPr>
            </w:pPr>
            <w:proofErr w:type="spellStart"/>
            <w:r>
              <w:rPr>
                <w:sz w:val="18"/>
                <w:szCs w:val="18"/>
              </w:rPr>
              <w:t>Удовлет</w:t>
            </w:r>
            <w:proofErr w:type="spellEnd"/>
            <w:r>
              <w:rPr>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E4F2E" w:rsidRDefault="004E4F2E">
            <w:pPr>
              <w:jc w:val="center"/>
              <w:rPr>
                <w:sz w:val="18"/>
                <w:szCs w:val="18"/>
                <w:lang w:eastAsia="smj-NO"/>
              </w:rPr>
            </w:pPr>
            <w:r>
              <w:rPr>
                <w:sz w:val="18"/>
                <w:szCs w:val="18"/>
              </w:rPr>
              <w:t>Разъяснено,</w:t>
            </w:r>
          </w:p>
          <w:p w:rsidR="004E4F2E" w:rsidRDefault="004E4F2E">
            <w:pPr>
              <w:jc w:val="center"/>
              <w:rPr>
                <w:sz w:val="18"/>
                <w:szCs w:val="18"/>
                <w:lang w:eastAsia="smj-NO"/>
              </w:rPr>
            </w:pPr>
            <w:r>
              <w:rPr>
                <w:sz w:val="18"/>
                <w:szCs w:val="18"/>
              </w:rPr>
              <w:t>Отклонено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E4F2E" w:rsidRDefault="004E4F2E">
            <w:pPr>
              <w:jc w:val="center"/>
              <w:rPr>
                <w:sz w:val="18"/>
                <w:szCs w:val="18"/>
                <w:lang w:eastAsia="smj-NO"/>
              </w:rPr>
            </w:pPr>
            <w:r>
              <w:rPr>
                <w:sz w:val="18"/>
                <w:szCs w:val="18"/>
              </w:rPr>
              <w:t>Переслано</w:t>
            </w:r>
          </w:p>
          <w:p w:rsidR="004E4F2E" w:rsidRDefault="004E4F2E">
            <w:pPr>
              <w:jc w:val="center"/>
              <w:rPr>
                <w:sz w:val="18"/>
                <w:szCs w:val="18"/>
                <w:lang w:eastAsia="smj-NO"/>
              </w:rPr>
            </w:pPr>
            <w:r>
              <w:rPr>
                <w:sz w:val="18"/>
                <w:szCs w:val="18"/>
              </w:rPr>
              <w:t>в др. органы</w:t>
            </w:r>
          </w:p>
        </w:tc>
        <w:tc>
          <w:tcPr>
            <w:tcW w:w="1701" w:type="dxa"/>
            <w:gridSpan w:val="2"/>
            <w:tcBorders>
              <w:top w:val="single" w:sz="4" w:space="0" w:color="auto"/>
              <w:left w:val="single" w:sz="4" w:space="0" w:color="auto"/>
              <w:bottom w:val="single" w:sz="4" w:space="0" w:color="auto"/>
              <w:right w:val="single" w:sz="4" w:space="0" w:color="auto"/>
            </w:tcBorders>
            <w:hideMark/>
          </w:tcPr>
          <w:p w:rsidR="004E4F2E" w:rsidRDefault="004E4F2E">
            <w:pPr>
              <w:jc w:val="center"/>
              <w:rPr>
                <w:sz w:val="18"/>
                <w:szCs w:val="18"/>
                <w:lang w:eastAsia="smj-NO"/>
              </w:rPr>
            </w:pPr>
            <w:r>
              <w:rPr>
                <w:sz w:val="18"/>
                <w:szCs w:val="18"/>
              </w:rPr>
              <w:t>В том числе</w:t>
            </w:r>
          </w:p>
        </w:tc>
      </w:tr>
      <w:tr w:rsidR="004E4F2E" w:rsidTr="004E4F2E">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4F2E" w:rsidRDefault="004E4F2E">
            <w:pPr>
              <w:rPr>
                <w:sz w:val="18"/>
                <w:szCs w:val="18"/>
                <w:lang w:eastAsia="smj-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4F2E" w:rsidRDefault="004E4F2E">
            <w:pPr>
              <w:rPr>
                <w:sz w:val="18"/>
                <w:szCs w:val="18"/>
                <w:lang w:eastAsia="smj-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4F2E" w:rsidRDefault="004E4F2E">
            <w:pPr>
              <w:rPr>
                <w:sz w:val="18"/>
                <w:szCs w:val="18"/>
                <w:lang w:eastAsia="smj-NO"/>
              </w:rPr>
            </w:pPr>
          </w:p>
        </w:tc>
        <w:tc>
          <w:tcPr>
            <w:tcW w:w="851" w:type="dxa"/>
            <w:tcBorders>
              <w:top w:val="single" w:sz="4" w:space="0" w:color="auto"/>
              <w:left w:val="single" w:sz="4" w:space="0" w:color="auto"/>
              <w:bottom w:val="single" w:sz="4" w:space="0" w:color="auto"/>
              <w:right w:val="single" w:sz="4" w:space="0" w:color="auto"/>
            </w:tcBorders>
            <w:hideMark/>
          </w:tcPr>
          <w:p w:rsidR="004E4F2E" w:rsidRDefault="004E4F2E">
            <w:pPr>
              <w:jc w:val="center"/>
              <w:rPr>
                <w:sz w:val="18"/>
                <w:szCs w:val="18"/>
                <w:lang w:eastAsia="smj-NO"/>
              </w:rPr>
            </w:pPr>
            <w:r>
              <w:rPr>
                <w:sz w:val="18"/>
                <w:szCs w:val="18"/>
              </w:rPr>
              <w:t>с контр.</w:t>
            </w:r>
          </w:p>
        </w:tc>
        <w:tc>
          <w:tcPr>
            <w:tcW w:w="850" w:type="dxa"/>
            <w:tcBorders>
              <w:top w:val="single" w:sz="4" w:space="0" w:color="auto"/>
              <w:left w:val="single" w:sz="4" w:space="0" w:color="auto"/>
              <w:bottom w:val="single" w:sz="4" w:space="0" w:color="auto"/>
              <w:right w:val="single" w:sz="4" w:space="0" w:color="auto"/>
            </w:tcBorders>
            <w:hideMark/>
          </w:tcPr>
          <w:p w:rsidR="004E4F2E" w:rsidRDefault="004E4F2E">
            <w:pPr>
              <w:jc w:val="center"/>
              <w:rPr>
                <w:sz w:val="18"/>
                <w:szCs w:val="18"/>
                <w:lang w:eastAsia="smj-NO"/>
              </w:rPr>
            </w:pPr>
            <w:proofErr w:type="spellStart"/>
            <w:r>
              <w:rPr>
                <w:sz w:val="18"/>
                <w:szCs w:val="18"/>
              </w:rPr>
              <w:t>удовл</w:t>
            </w:r>
            <w:proofErr w:type="spellEnd"/>
            <w:r>
              <w:rPr>
                <w:sz w:val="18"/>
                <w:szCs w:val="18"/>
              </w:rPr>
              <w:t>.</w:t>
            </w:r>
          </w:p>
        </w:tc>
      </w:tr>
      <w:tr w:rsidR="004E4F2E" w:rsidTr="004E4F2E">
        <w:trPr>
          <w:trHeight w:val="348"/>
        </w:trPr>
        <w:tc>
          <w:tcPr>
            <w:tcW w:w="992" w:type="dxa"/>
            <w:tcBorders>
              <w:top w:val="single" w:sz="4" w:space="0" w:color="auto"/>
              <w:left w:val="single" w:sz="4" w:space="0" w:color="auto"/>
              <w:bottom w:val="single" w:sz="4" w:space="0" w:color="auto"/>
              <w:right w:val="single" w:sz="4" w:space="0" w:color="auto"/>
            </w:tcBorders>
          </w:tcPr>
          <w:p w:rsidR="004E4F2E" w:rsidRDefault="004E4F2E">
            <w:pPr>
              <w:jc w:val="center"/>
              <w:rPr>
                <w:sz w:val="18"/>
                <w:szCs w:val="18"/>
                <w:lang w:eastAsia="smj-NO"/>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rPr>
            </w:pPr>
          </w:p>
          <w:p w:rsidR="004E4F2E" w:rsidRDefault="004E4F2E">
            <w:pPr>
              <w:jc w:val="center"/>
              <w:rPr>
                <w:sz w:val="18"/>
                <w:szCs w:val="18"/>
                <w:lang w:eastAsia="smj-NO"/>
              </w:rPr>
            </w:pPr>
          </w:p>
        </w:tc>
        <w:tc>
          <w:tcPr>
            <w:tcW w:w="1418" w:type="dxa"/>
            <w:tcBorders>
              <w:top w:val="single" w:sz="4" w:space="0" w:color="auto"/>
              <w:left w:val="single" w:sz="4" w:space="0" w:color="auto"/>
              <w:bottom w:val="single" w:sz="4" w:space="0" w:color="auto"/>
              <w:right w:val="single" w:sz="4" w:space="0" w:color="auto"/>
            </w:tcBorders>
          </w:tcPr>
          <w:p w:rsidR="004E4F2E" w:rsidRDefault="004E4F2E">
            <w:pPr>
              <w:jc w:val="center"/>
              <w:rPr>
                <w:sz w:val="18"/>
                <w:szCs w:val="18"/>
                <w:lang w:eastAsia="smj-NO"/>
              </w:rPr>
            </w:pPr>
          </w:p>
        </w:tc>
        <w:tc>
          <w:tcPr>
            <w:tcW w:w="1275" w:type="dxa"/>
            <w:tcBorders>
              <w:top w:val="single" w:sz="4" w:space="0" w:color="auto"/>
              <w:left w:val="single" w:sz="4" w:space="0" w:color="auto"/>
              <w:bottom w:val="single" w:sz="4" w:space="0" w:color="auto"/>
              <w:right w:val="single" w:sz="4" w:space="0" w:color="auto"/>
            </w:tcBorders>
          </w:tcPr>
          <w:p w:rsidR="004E4F2E" w:rsidRDefault="004E4F2E">
            <w:pPr>
              <w:jc w:val="center"/>
              <w:rPr>
                <w:sz w:val="18"/>
                <w:szCs w:val="18"/>
                <w:lang w:eastAsia="smj-NO"/>
              </w:rPr>
            </w:pPr>
          </w:p>
        </w:tc>
        <w:tc>
          <w:tcPr>
            <w:tcW w:w="851" w:type="dxa"/>
            <w:tcBorders>
              <w:top w:val="single" w:sz="4" w:space="0" w:color="auto"/>
              <w:left w:val="single" w:sz="4" w:space="0" w:color="auto"/>
              <w:bottom w:val="single" w:sz="4" w:space="0" w:color="auto"/>
              <w:right w:val="single" w:sz="4" w:space="0" w:color="auto"/>
            </w:tcBorders>
          </w:tcPr>
          <w:p w:rsidR="004E4F2E" w:rsidRDefault="004E4F2E">
            <w:pPr>
              <w:jc w:val="center"/>
              <w:rPr>
                <w:sz w:val="18"/>
                <w:szCs w:val="18"/>
                <w:lang w:eastAsia="smj-NO"/>
              </w:rPr>
            </w:pPr>
          </w:p>
        </w:tc>
        <w:tc>
          <w:tcPr>
            <w:tcW w:w="850" w:type="dxa"/>
            <w:tcBorders>
              <w:top w:val="single" w:sz="4" w:space="0" w:color="auto"/>
              <w:left w:val="single" w:sz="4" w:space="0" w:color="auto"/>
              <w:bottom w:val="single" w:sz="4" w:space="0" w:color="auto"/>
              <w:right w:val="single" w:sz="4" w:space="0" w:color="auto"/>
            </w:tcBorders>
          </w:tcPr>
          <w:p w:rsidR="004E4F2E" w:rsidRDefault="004E4F2E">
            <w:pPr>
              <w:jc w:val="center"/>
              <w:rPr>
                <w:sz w:val="18"/>
                <w:szCs w:val="18"/>
                <w:lang w:eastAsia="smj-NO"/>
              </w:rPr>
            </w:pPr>
          </w:p>
        </w:tc>
      </w:tr>
      <w:tr w:rsidR="004E4F2E" w:rsidTr="004E4F2E">
        <w:trPr>
          <w:trHeight w:val="348"/>
        </w:trPr>
        <w:tc>
          <w:tcPr>
            <w:tcW w:w="5386" w:type="dxa"/>
            <w:gridSpan w:val="5"/>
            <w:tcBorders>
              <w:top w:val="single" w:sz="4" w:space="0" w:color="auto"/>
              <w:left w:val="single" w:sz="4" w:space="0" w:color="auto"/>
              <w:bottom w:val="single" w:sz="4" w:space="0" w:color="auto"/>
              <w:right w:val="single" w:sz="4" w:space="0" w:color="auto"/>
            </w:tcBorders>
            <w:hideMark/>
          </w:tcPr>
          <w:p w:rsidR="004E4F2E" w:rsidRDefault="004E4F2E">
            <w:pPr>
              <w:rPr>
                <w:sz w:val="18"/>
                <w:szCs w:val="18"/>
                <w:lang w:eastAsia="smj-NO"/>
              </w:rPr>
            </w:pPr>
            <w:r>
              <w:rPr>
                <w:sz w:val="18"/>
                <w:szCs w:val="18"/>
              </w:rPr>
              <w:t>Сроки исполнения, данные о продлении</w:t>
            </w:r>
          </w:p>
        </w:tc>
      </w:tr>
      <w:tr w:rsidR="004E4F2E" w:rsidTr="004E4F2E">
        <w:trPr>
          <w:trHeight w:val="348"/>
        </w:trPr>
        <w:tc>
          <w:tcPr>
            <w:tcW w:w="5386" w:type="dxa"/>
            <w:gridSpan w:val="5"/>
            <w:tcBorders>
              <w:top w:val="single" w:sz="4" w:space="0" w:color="auto"/>
              <w:left w:val="single" w:sz="4" w:space="0" w:color="auto"/>
              <w:bottom w:val="single" w:sz="4" w:space="0" w:color="auto"/>
              <w:right w:val="single" w:sz="4" w:space="0" w:color="auto"/>
            </w:tcBorders>
          </w:tcPr>
          <w:p w:rsidR="004E4F2E" w:rsidRDefault="004E4F2E">
            <w:pPr>
              <w:rPr>
                <w:sz w:val="18"/>
                <w:szCs w:val="18"/>
                <w:lang w:eastAsia="smj-NO"/>
              </w:rPr>
            </w:pPr>
          </w:p>
        </w:tc>
      </w:tr>
      <w:tr w:rsidR="004E4F2E" w:rsidTr="004E4F2E">
        <w:trPr>
          <w:trHeight w:val="348"/>
        </w:trPr>
        <w:tc>
          <w:tcPr>
            <w:tcW w:w="5386" w:type="dxa"/>
            <w:gridSpan w:val="5"/>
            <w:tcBorders>
              <w:top w:val="single" w:sz="4" w:space="0" w:color="auto"/>
              <w:left w:val="single" w:sz="4" w:space="0" w:color="auto"/>
              <w:bottom w:val="single" w:sz="4" w:space="0" w:color="auto"/>
              <w:right w:val="single" w:sz="4" w:space="0" w:color="auto"/>
            </w:tcBorders>
          </w:tcPr>
          <w:p w:rsidR="004E4F2E" w:rsidRDefault="004E4F2E">
            <w:pPr>
              <w:rPr>
                <w:sz w:val="18"/>
                <w:szCs w:val="18"/>
                <w:lang w:eastAsia="smj-NO"/>
              </w:rPr>
            </w:pPr>
          </w:p>
        </w:tc>
      </w:tr>
      <w:tr w:rsidR="004E4F2E" w:rsidTr="004E4F2E">
        <w:trPr>
          <w:trHeight w:val="348"/>
        </w:trPr>
        <w:tc>
          <w:tcPr>
            <w:tcW w:w="5386" w:type="dxa"/>
            <w:gridSpan w:val="5"/>
            <w:tcBorders>
              <w:top w:val="single" w:sz="4" w:space="0" w:color="auto"/>
              <w:left w:val="single" w:sz="4" w:space="0" w:color="auto"/>
              <w:bottom w:val="single" w:sz="4" w:space="0" w:color="auto"/>
              <w:right w:val="single" w:sz="4" w:space="0" w:color="auto"/>
            </w:tcBorders>
          </w:tcPr>
          <w:p w:rsidR="004E4F2E" w:rsidRDefault="004E4F2E">
            <w:pPr>
              <w:rPr>
                <w:sz w:val="18"/>
                <w:szCs w:val="18"/>
                <w:lang w:eastAsia="smj-NO"/>
              </w:rPr>
            </w:pPr>
          </w:p>
        </w:tc>
      </w:tr>
      <w:tr w:rsidR="004E4F2E" w:rsidTr="004E4F2E">
        <w:trPr>
          <w:trHeight w:val="348"/>
        </w:trPr>
        <w:tc>
          <w:tcPr>
            <w:tcW w:w="5386" w:type="dxa"/>
            <w:gridSpan w:val="5"/>
            <w:tcBorders>
              <w:top w:val="single" w:sz="4" w:space="0" w:color="auto"/>
              <w:left w:val="single" w:sz="4" w:space="0" w:color="auto"/>
              <w:bottom w:val="single" w:sz="4" w:space="0" w:color="auto"/>
              <w:right w:val="single" w:sz="4" w:space="0" w:color="auto"/>
            </w:tcBorders>
          </w:tcPr>
          <w:p w:rsidR="004E4F2E" w:rsidRDefault="004E4F2E">
            <w:pPr>
              <w:rPr>
                <w:sz w:val="18"/>
                <w:szCs w:val="18"/>
                <w:lang w:eastAsia="smj-NO"/>
              </w:rPr>
            </w:pPr>
          </w:p>
        </w:tc>
      </w:tr>
      <w:tr w:rsidR="004E4F2E" w:rsidTr="004E4F2E">
        <w:trPr>
          <w:trHeight w:val="348"/>
        </w:trPr>
        <w:tc>
          <w:tcPr>
            <w:tcW w:w="5386" w:type="dxa"/>
            <w:gridSpan w:val="5"/>
            <w:tcBorders>
              <w:top w:val="single" w:sz="4" w:space="0" w:color="auto"/>
              <w:left w:val="single" w:sz="4" w:space="0" w:color="auto"/>
              <w:bottom w:val="single" w:sz="4" w:space="0" w:color="auto"/>
              <w:right w:val="single" w:sz="4" w:space="0" w:color="auto"/>
            </w:tcBorders>
          </w:tcPr>
          <w:p w:rsidR="004E4F2E" w:rsidRDefault="004E4F2E">
            <w:pPr>
              <w:rPr>
                <w:sz w:val="18"/>
                <w:szCs w:val="18"/>
                <w:lang w:eastAsia="smj-NO"/>
              </w:rPr>
            </w:pPr>
          </w:p>
        </w:tc>
      </w:tr>
      <w:tr w:rsidR="004E4F2E" w:rsidTr="004E4F2E">
        <w:trPr>
          <w:trHeight w:val="348"/>
        </w:trPr>
        <w:tc>
          <w:tcPr>
            <w:tcW w:w="5386" w:type="dxa"/>
            <w:gridSpan w:val="5"/>
            <w:tcBorders>
              <w:top w:val="single" w:sz="4" w:space="0" w:color="auto"/>
              <w:left w:val="single" w:sz="4" w:space="0" w:color="auto"/>
              <w:bottom w:val="single" w:sz="4" w:space="0" w:color="auto"/>
              <w:right w:val="single" w:sz="4" w:space="0" w:color="auto"/>
            </w:tcBorders>
          </w:tcPr>
          <w:p w:rsidR="004E4F2E" w:rsidRDefault="004E4F2E">
            <w:pPr>
              <w:rPr>
                <w:sz w:val="18"/>
                <w:szCs w:val="18"/>
                <w:lang w:eastAsia="smj-NO"/>
              </w:rPr>
            </w:pPr>
          </w:p>
        </w:tc>
      </w:tr>
    </w:tbl>
    <w:p w:rsidR="004E4F2E" w:rsidRPr="004E4F2E" w:rsidRDefault="004E4F2E" w:rsidP="004E4F2E">
      <w:pPr>
        <w:spacing w:before="100" w:beforeAutospacing="1" w:after="100" w:afterAutospacing="1"/>
        <w:jc w:val="both"/>
        <w:rPr>
          <w:iCs/>
          <w:sz w:val="24"/>
          <w:szCs w:val="24"/>
          <w:lang w:eastAsia="smj-NO"/>
        </w:rPr>
      </w:pPr>
      <w:r w:rsidRPr="004E4F2E">
        <w:rPr>
          <w:iCs/>
          <w:sz w:val="24"/>
          <w:szCs w:val="24"/>
        </w:rPr>
        <w:t xml:space="preserve">Руководитель аппарата                                                              О.Н. </w:t>
      </w:r>
      <w:proofErr w:type="spellStart"/>
      <w:r w:rsidRPr="004E4F2E">
        <w:rPr>
          <w:iCs/>
          <w:sz w:val="24"/>
          <w:szCs w:val="24"/>
        </w:rPr>
        <w:t>Сазанова</w:t>
      </w:r>
      <w:proofErr w:type="spellEnd"/>
    </w:p>
    <w:p w:rsidR="00B62BC2" w:rsidRPr="004E4F2E" w:rsidRDefault="00B62BC2" w:rsidP="003F6256">
      <w:pPr>
        <w:rPr>
          <w:sz w:val="24"/>
          <w:szCs w:val="24"/>
        </w:rPr>
      </w:pPr>
    </w:p>
    <w:p w:rsidR="00D232C1" w:rsidRDefault="00D232C1" w:rsidP="00D232C1">
      <w:pPr>
        <w:jc w:val="right"/>
        <w:rPr>
          <w:sz w:val="24"/>
          <w:szCs w:val="24"/>
        </w:rPr>
      </w:pPr>
      <w:r>
        <w:rPr>
          <w:sz w:val="24"/>
          <w:szCs w:val="24"/>
        </w:rPr>
        <w:t>Приложение №</w:t>
      </w:r>
      <w:r w:rsidR="00D315F0">
        <w:rPr>
          <w:sz w:val="24"/>
          <w:szCs w:val="24"/>
        </w:rPr>
        <w:t xml:space="preserve"> </w:t>
      </w:r>
      <w:r>
        <w:rPr>
          <w:sz w:val="24"/>
          <w:szCs w:val="24"/>
        </w:rPr>
        <w:t>7</w:t>
      </w:r>
    </w:p>
    <w:p w:rsidR="00D232C1" w:rsidRDefault="00D232C1" w:rsidP="00D232C1">
      <w:pPr>
        <w:jc w:val="right"/>
        <w:rPr>
          <w:sz w:val="24"/>
          <w:szCs w:val="24"/>
        </w:rPr>
      </w:pPr>
      <w:r>
        <w:rPr>
          <w:sz w:val="24"/>
          <w:szCs w:val="24"/>
        </w:rPr>
        <w:t xml:space="preserve"> к регламенту, </w:t>
      </w:r>
    </w:p>
    <w:p w:rsidR="00D232C1" w:rsidRDefault="00D232C1" w:rsidP="00D232C1">
      <w:pPr>
        <w:jc w:val="right"/>
        <w:rPr>
          <w:sz w:val="24"/>
          <w:szCs w:val="24"/>
        </w:rPr>
      </w:pPr>
      <w:proofErr w:type="gramStart"/>
      <w:r>
        <w:rPr>
          <w:sz w:val="24"/>
          <w:szCs w:val="24"/>
        </w:rPr>
        <w:t>утвержденному</w:t>
      </w:r>
      <w:proofErr w:type="gramEnd"/>
      <w:r>
        <w:rPr>
          <w:sz w:val="24"/>
          <w:szCs w:val="24"/>
        </w:rPr>
        <w:t xml:space="preserve">  постановлением администрации</w:t>
      </w:r>
    </w:p>
    <w:p w:rsidR="00D232C1" w:rsidRDefault="00D232C1" w:rsidP="00D232C1">
      <w:pPr>
        <w:jc w:val="right"/>
        <w:rPr>
          <w:sz w:val="24"/>
          <w:szCs w:val="24"/>
        </w:rPr>
      </w:pPr>
      <w:r>
        <w:rPr>
          <w:sz w:val="24"/>
          <w:szCs w:val="24"/>
        </w:rPr>
        <w:t>Вольского муниципального района</w:t>
      </w:r>
    </w:p>
    <w:p w:rsidR="00D232C1" w:rsidRDefault="00D232C1" w:rsidP="00D232C1">
      <w:pPr>
        <w:jc w:val="right"/>
        <w:rPr>
          <w:sz w:val="24"/>
          <w:szCs w:val="24"/>
        </w:rPr>
      </w:pPr>
      <w:r>
        <w:rPr>
          <w:sz w:val="24"/>
          <w:szCs w:val="24"/>
        </w:rPr>
        <w:t>от 05.02.2013г. № 163</w:t>
      </w:r>
    </w:p>
    <w:p w:rsidR="00D232C1" w:rsidRDefault="00D232C1" w:rsidP="00D232C1">
      <w:pPr>
        <w:jc w:val="right"/>
        <w:rPr>
          <w:sz w:val="24"/>
          <w:szCs w:val="24"/>
        </w:rPr>
      </w:pPr>
    </w:p>
    <w:p w:rsidR="00D232C1" w:rsidRDefault="00D232C1" w:rsidP="00D232C1">
      <w:pPr>
        <w:spacing w:before="225" w:after="225"/>
        <w:jc w:val="center"/>
        <w:rPr>
          <w:b/>
          <w:bCs/>
          <w:sz w:val="28"/>
          <w:szCs w:val="28"/>
        </w:rPr>
      </w:pPr>
      <w:r>
        <w:rPr>
          <w:b/>
          <w:bCs/>
          <w:sz w:val="28"/>
          <w:szCs w:val="28"/>
        </w:rPr>
        <w:t>Карточка личного приема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D232C1" w:rsidTr="00D232C1">
        <w:tc>
          <w:tcPr>
            <w:tcW w:w="9280" w:type="dxa"/>
            <w:tcBorders>
              <w:top w:val="single" w:sz="4" w:space="0" w:color="auto"/>
              <w:left w:val="single" w:sz="4" w:space="0" w:color="auto"/>
              <w:bottom w:val="single" w:sz="4" w:space="0" w:color="auto"/>
              <w:right w:val="single" w:sz="4" w:space="0" w:color="auto"/>
            </w:tcBorders>
            <w:hideMark/>
          </w:tcPr>
          <w:p w:rsidR="00D232C1" w:rsidRDefault="00D232C1">
            <w:pPr>
              <w:spacing w:before="225" w:after="225"/>
              <w:rPr>
                <w:bCs/>
                <w:lang w:eastAsia="smj-NO"/>
              </w:rPr>
            </w:pPr>
            <w:r>
              <w:rPr>
                <w:bCs/>
              </w:rPr>
              <w:t>№ __________дата приема «_____»_____________________________________200__г.</w:t>
            </w:r>
          </w:p>
          <w:p w:rsidR="00D232C1" w:rsidRDefault="00D232C1">
            <w:pPr>
              <w:spacing w:before="225" w:after="225"/>
              <w:rPr>
                <w:bCs/>
              </w:rPr>
            </w:pPr>
            <w:r>
              <w:rPr>
                <w:bCs/>
              </w:rPr>
              <w:t>Фамилия, и., о. заявителя____________________________________________________________________</w:t>
            </w:r>
          </w:p>
          <w:p w:rsidR="00D232C1" w:rsidRDefault="00D232C1">
            <w:pPr>
              <w:spacing w:before="225" w:after="225"/>
              <w:rPr>
                <w:bCs/>
              </w:rPr>
            </w:pPr>
            <w:r>
              <w:rPr>
                <w:bCs/>
              </w:rPr>
              <w:t>Адрес_____________________________________________________________________________________</w:t>
            </w:r>
          </w:p>
          <w:p w:rsidR="00D232C1" w:rsidRDefault="00D232C1">
            <w:pPr>
              <w:spacing w:before="225" w:after="225"/>
              <w:rPr>
                <w:bCs/>
              </w:rPr>
            </w:pPr>
            <w:r>
              <w:rPr>
                <w:bCs/>
              </w:rPr>
              <w:t>Содержание заявления_______________________________________________________________________</w:t>
            </w:r>
          </w:p>
          <w:p w:rsidR="00D232C1" w:rsidRDefault="00D232C1">
            <w:pPr>
              <w:spacing w:before="225" w:after="225"/>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2C1" w:rsidRDefault="00D232C1">
            <w:pPr>
              <w:spacing w:before="225" w:after="225"/>
              <w:rPr>
                <w:bCs/>
              </w:rPr>
            </w:pPr>
            <w:r>
              <w:rPr>
                <w:bCs/>
              </w:rPr>
              <w:t>Фамилия ведущего прием____________________________________________________________________</w:t>
            </w:r>
          </w:p>
          <w:p w:rsidR="00D232C1" w:rsidRDefault="00D232C1">
            <w:pPr>
              <w:spacing w:before="225" w:after="225"/>
              <w:rPr>
                <w:bCs/>
              </w:rPr>
            </w:pPr>
            <w:r>
              <w:rPr>
                <w:bCs/>
              </w:rPr>
              <w:t>Результаты рассмотрения заявления___________________________________________________________</w:t>
            </w:r>
          </w:p>
          <w:p w:rsidR="00D232C1" w:rsidRDefault="00D232C1">
            <w:pPr>
              <w:spacing w:before="225" w:after="225"/>
              <w:rPr>
                <w:bCs/>
                <w:lang w:eastAsia="smj-NO"/>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232C1" w:rsidRDefault="00D232C1" w:rsidP="00D232C1">
      <w:pPr>
        <w:spacing w:before="225" w:after="225"/>
        <w:jc w:val="right"/>
        <w:rPr>
          <w:b/>
          <w:bCs/>
          <w:lang w:eastAsia="smj-NO"/>
        </w:rPr>
      </w:pPr>
      <w:r>
        <w:rPr>
          <w:b/>
          <w:bCs/>
        </w:rPr>
        <w:t>Оборотная сторона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7236"/>
      </w:tblGrid>
      <w:tr w:rsidR="00D232C1" w:rsidTr="00D232C1">
        <w:tc>
          <w:tcPr>
            <w:tcW w:w="2782" w:type="dxa"/>
            <w:tcBorders>
              <w:top w:val="single" w:sz="4" w:space="0" w:color="auto"/>
              <w:left w:val="single" w:sz="4" w:space="0" w:color="auto"/>
              <w:bottom w:val="single" w:sz="4" w:space="0" w:color="auto"/>
              <w:right w:val="single" w:sz="4" w:space="0" w:color="auto"/>
            </w:tcBorders>
            <w:hideMark/>
          </w:tcPr>
          <w:p w:rsidR="00D232C1" w:rsidRDefault="00D232C1">
            <w:pPr>
              <w:spacing w:before="225" w:after="225"/>
              <w:jc w:val="center"/>
              <w:rPr>
                <w:lang w:eastAsia="smj-NO"/>
              </w:rPr>
            </w:pPr>
            <w:r>
              <w:t>Дата</w:t>
            </w:r>
          </w:p>
        </w:tc>
        <w:tc>
          <w:tcPr>
            <w:tcW w:w="6789" w:type="dxa"/>
            <w:tcBorders>
              <w:top w:val="single" w:sz="4" w:space="0" w:color="auto"/>
              <w:left w:val="single" w:sz="4" w:space="0" w:color="auto"/>
              <w:bottom w:val="single" w:sz="4" w:space="0" w:color="auto"/>
              <w:right w:val="single" w:sz="4" w:space="0" w:color="auto"/>
            </w:tcBorders>
            <w:hideMark/>
          </w:tcPr>
          <w:p w:rsidR="00D232C1" w:rsidRDefault="00D232C1">
            <w:pPr>
              <w:spacing w:before="225" w:after="225"/>
              <w:jc w:val="center"/>
              <w:rPr>
                <w:lang w:eastAsia="smj-NO"/>
              </w:rPr>
            </w:pPr>
            <w:r>
              <w:t>Отметка повторных заявлений</w:t>
            </w:r>
          </w:p>
        </w:tc>
      </w:tr>
      <w:tr w:rsidR="00D232C1" w:rsidTr="00D232C1">
        <w:tc>
          <w:tcPr>
            <w:tcW w:w="9571" w:type="dxa"/>
            <w:gridSpan w:val="2"/>
            <w:tcBorders>
              <w:top w:val="single" w:sz="4" w:space="0" w:color="auto"/>
              <w:left w:val="single" w:sz="4" w:space="0" w:color="auto"/>
              <w:bottom w:val="single" w:sz="4" w:space="0" w:color="auto"/>
              <w:right w:val="single" w:sz="4" w:space="0" w:color="auto"/>
            </w:tcBorders>
            <w:hideMark/>
          </w:tcPr>
          <w:p w:rsidR="00D232C1" w:rsidRDefault="00D232C1">
            <w:pPr>
              <w:spacing w:before="225" w:after="225"/>
              <w:rPr>
                <w:lang w:eastAsia="smj-NO"/>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025E8" w:rsidRPr="00D232C1" w:rsidRDefault="00D232C1" w:rsidP="00D232C1">
      <w:pPr>
        <w:spacing w:before="100" w:beforeAutospacing="1" w:after="100" w:afterAutospacing="1"/>
        <w:jc w:val="both"/>
        <w:rPr>
          <w:iCs/>
          <w:sz w:val="24"/>
          <w:szCs w:val="24"/>
          <w:lang w:eastAsia="smj-NO"/>
        </w:rPr>
      </w:pPr>
      <w:r w:rsidRPr="00D232C1">
        <w:rPr>
          <w:iCs/>
          <w:sz w:val="24"/>
          <w:szCs w:val="24"/>
        </w:rPr>
        <w:t xml:space="preserve">Руководитель аппарата </w:t>
      </w:r>
      <w:bookmarkStart w:id="4" w:name="_GoBack"/>
      <w:bookmarkEnd w:id="4"/>
      <w:r w:rsidRPr="00D232C1">
        <w:rPr>
          <w:iCs/>
          <w:sz w:val="24"/>
          <w:szCs w:val="24"/>
        </w:rPr>
        <w:t xml:space="preserve">                                        </w:t>
      </w:r>
      <w:r>
        <w:rPr>
          <w:iCs/>
          <w:sz w:val="24"/>
          <w:szCs w:val="24"/>
        </w:rPr>
        <w:t xml:space="preserve">                     О.Н. </w:t>
      </w:r>
      <w:proofErr w:type="spellStart"/>
      <w:r>
        <w:rPr>
          <w:iCs/>
          <w:sz w:val="24"/>
          <w:szCs w:val="24"/>
        </w:rPr>
        <w:t>Сазанова</w:t>
      </w:r>
      <w:proofErr w:type="spellEnd"/>
    </w:p>
    <w:sectPr w:rsidR="00A025E8" w:rsidRPr="00D232C1" w:rsidSect="00D232C1">
      <w:footerReference w:type="default" r:id="rId11"/>
      <w:footnotePr>
        <w:pos w:val="beneathText"/>
      </w:footnotePr>
      <w:pgSz w:w="11905" w:h="16837"/>
      <w:pgMar w:top="624" w:right="567" w:bottom="3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D93" w:rsidRDefault="00641D93" w:rsidP="00F938F3">
      <w:r>
        <w:separator/>
      </w:r>
    </w:p>
  </w:endnote>
  <w:endnote w:type="continuationSeparator" w:id="1">
    <w:p w:rsidR="00641D93" w:rsidRDefault="00641D93" w:rsidP="00F93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7064"/>
      <w:docPartObj>
        <w:docPartGallery w:val="Page Numbers (Bottom of Page)"/>
        <w:docPartUnique/>
      </w:docPartObj>
    </w:sdtPr>
    <w:sdtContent>
      <w:p w:rsidR="00641D93" w:rsidRDefault="00641D93">
        <w:pPr>
          <w:pStyle w:val="afa"/>
          <w:jc w:val="center"/>
        </w:pPr>
        <w:fldSimple w:instr=" PAGE   \* MERGEFORMAT ">
          <w:r w:rsidR="000D0186">
            <w:rPr>
              <w:noProof/>
            </w:rPr>
            <w:t>2</w:t>
          </w:r>
        </w:fldSimple>
      </w:p>
    </w:sdtContent>
  </w:sdt>
  <w:p w:rsidR="00641D93" w:rsidRDefault="00641D9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D93" w:rsidRDefault="00641D93" w:rsidP="00F938F3">
      <w:r>
        <w:separator/>
      </w:r>
    </w:p>
  </w:footnote>
  <w:footnote w:type="continuationSeparator" w:id="1">
    <w:p w:rsidR="00641D93" w:rsidRDefault="00641D93" w:rsidP="00F93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28"/>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00000006"/>
    <w:name w:val="WW8Num12"/>
    <w:lvl w:ilvl="0">
      <w:start w:val="1"/>
      <w:numFmt w:val="decimal"/>
      <w:lvlText w:val="%1."/>
      <w:lvlJc w:val="left"/>
      <w:pPr>
        <w:tabs>
          <w:tab w:val="num" w:pos="628"/>
        </w:tabs>
        <w:ind w:left="628" w:hanging="360"/>
      </w:pPr>
    </w:lvl>
    <w:lvl w:ilvl="1">
      <w:start w:val="1"/>
      <w:numFmt w:val="bullet"/>
      <w:lvlText w:val=""/>
      <w:lvlJc w:val="left"/>
      <w:pPr>
        <w:tabs>
          <w:tab w:val="num" w:pos="1348"/>
        </w:tabs>
        <w:ind w:left="1348" w:hanging="360"/>
      </w:pPr>
      <w:rPr>
        <w:rFonts w:ascii="Symbol" w:hAnsi="Symbol"/>
      </w:rPr>
    </w:lvl>
    <w:lvl w:ilvl="2">
      <w:start w:val="1"/>
      <w:numFmt w:val="lowerRoman"/>
      <w:lvlText w:val="%3."/>
      <w:lvlJc w:val="left"/>
      <w:pPr>
        <w:tabs>
          <w:tab w:val="num" w:pos="2068"/>
        </w:tabs>
        <w:ind w:left="2068" w:hanging="180"/>
      </w:pPr>
    </w:lvl>
    <w:lvl w:ilvl="3">
      <w:start w:val="1"/>
      <w:numFmt w:val="decimal"/>
      <w:lvlText w:val="%4."/>
      <w:lvlJc w:val="left"/>
      <w:pPr>
        <w:tabs>
          <w:tab w:val="num" w:pos="2788"/>
        </w:tabs>
        <w:ind w:left="2788" w:hanging="360"/>
      </w:pPr>
    </w:lvl>
    <w:lvl w:ilvl="4">
      <w:start w:val="1"/>
      <w:numFmt w:val="lowerLetter"/>
      <w:lvlText w:val="%5."/>
      <w:lvlJc w:val="left"/>
      <w:pPr>
        <w:tabs>
          <w:tab w:val="num" w:pos="3508"/>
        </w:tabs>
        <w:ind w:left="3508" w:hanging="360"/>
      </w:pPr>
    </w:lvl>
    <w:lvl w:ilvl="5">
      <w:start w:val="1"/>
      <w:numFmt w:val="lowerRoman"/>
      <w:lvlText w:val="%6."/>
      <w:lvlJc w:val="left"/>
      <w:pPr>
        <w:tabs>
          <w:tab w:val="num" w:pos="4228"/>
        </w:tabs>
        <w:ind w:left="4228" w:hanging="180"/>
      </w:pPr>
    </w:lvl>
    <w:lvl w:ilvl="6">
      <w:start w:val="1"/>
      <w:numFmt w:val="decimal"/>
      <w:lvlText w:val="%7."/>
      <w:lvlJc w:val="left"/>
      <w:pPr>
        <w:tabs>
          <w:tab w:val="num" w:pos="4948"/>
        </w:tabs>
        <w:ind w:left="4948" w:hanging="360"/>
      </w:pPr>
    </w:lvl>
    <w:lvl w:ilvl="7">
      <w:start w:val="1"/>
      <w:numFmt w:val="lowerLetter"/>
      <w:lvlText w:val="%8."/>
      <w:lvlJc w:val="left"/>
      <w:pPr>
        <w:tabs>
          <w:tab w:val="num" w:pos="5668"/>
        </w:tabs>
        <w:ind w:left="5668" w:hanging="360"/>
      </w:pPr>
    </w:lvl>
    <w:lvl w:ilvl="8">
      <w:start w:val="1"/>
      <w:numFmt w:val="lowerRoman"/>
      <w:lvlText w:val="%9."/>
      <w:lvlJc w:val="left"/>
      <w:pPr>
        <w:tabs>
          <w:tab w:val="num" w:pos="6388"/>
        </w:tabs>
        <w:ind w:left="6388" w:hanging="180"/>
      </w:pPr>
    </w:lvl>
  </w:abstractNum>
  <w:abstractNum w:abstractNumId="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271798"/>
    <w:multiLevelType w:val="hybridMultilevel"/>
    <w:tmpl w:val="C9AC5446"/>
    <w:lvl w:ilvl="0" w:tplc="7F346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463915"/>
    <w:multiLevelType w:val="multilevel"/>
    <w:tmpl w:val="04F2F1F2"/>
    <w:lvl w:ilvl="0">
      <w:start w:val="1"/>
      <w:numFmt w:val="upperRoman"/>
      <w:lvlText w:val="%1."/>
      <w:lvlJc w:val="left"/>
      <w:pPr>
        <w:tabs>
          <w:tab w:val="num" w:pos="1080"/>
        </w:tabs>
        <w:ind w:left="1080" w:hanging="720"/>
      </w:pPr>
      <w:rPr>
        <w:rFonts w:hint="default"/>
        <w:color w:val="auto"/>
      </w:rPr>
    </w:lvl>
    <w:lvl w:ilvl="1">
      <w:start w:val="15"/>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2303"/>
        </w:tabs>
        <w:ind w:left="2303" w:hanging="1245"/>
      </w:pPr>
      <w:rPr>
        <w:rFonts w:hint="default"/>
      </w:rPr>
    </w:lvl>
    <w:lvl w:ilvl="3">
      <w:start w:val="1"/>
      <w:numFmt w:val="decimal"/>
      <w:isLgl/>
      <w:lvlText w:val="%1.%2.%3.%4"/>
      <w:lvlJc w:val="left"/>
      <w:pPr>
        <w:tabs>
          <w:tab w:val="num" w:pos="2652"/>
        </w:tabs>
        <w:ind w:left="2652" w:hanging="1245"/>
      </w:pPr>
      <w:rPr>
        <w:rFonts w:hint="default"/>
      </w:rPr>
    </w:lvl>
    <w:lvl w:ilvl="4">
      <w:start w:val="1"/>
      <w:numFmt w:val="decimal"/>
      <w:isLgl/>
      <w:lvlText w:val="%1.%2.%3.%4.%5"/>
      <w:lvlJc w:val="left"/>
      <w:pPr>
        <w:tabs>
          <w:tab w:val="num" w:pos="3001"/>
        </w:tabs>
        <w:ind w:left="3001" w:hanging="1245"/>
      </w:pPr>
      <w:rPr>
        <w:rFonts w:hint="default"/>
      </w:rPr>
    </w:lvl>
    <w:lvl w:ilvl="5">
      <w:start w:val="1"/>
      <w:numFmt w:val="decimal"/>
      <w:isLgl/>
      <w:lvlText w:val="%1.%2.%3.%4.%5.%6"/>
      <w:lvlJc w:val="left"/>
      <w:pPr>
        <w:tabs>
          <w:tab w:val="num" w:pos="3350"/>
        </w:tabs>
        <w:ind w:left="3350" w:hanging="124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7">
    <w:nsid w:val="05163E86"/>
    <w:multiLevelType w:val="hybridMultilevel"/>
    <w:tmpl w:val="994A16C2"/>
    <w:lvl w:ilvl="0" w:tplc="6D68B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5AA7E63"/>
    <w:multiLevelType w:val="multilevel"/>
    <w:tmpl w:val="C65AFA0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432FB9"/>
    <w:multiLevelType w:val="hybridMultilevel"/>
    <w:tmpl w:val="C674F78C"/>
    <w:lvl w:ilvl="0" w:tplc="04190001">
      <w:start w:val="1"/>
      <w:numFmt w:val="bullet"/>
      <w:lvlText w:val=""/>
      <w:lvlJc w:val="left"/>
      <w:pPr>
        <w:tabs>
          <w:tab w:val="num" w:pos="720"/>
        </w:tabs>
        <w:ind w:left="720" w:hanging="360"/>
      </w:pPr>
      <w:rPr>
        <w:rFonts w:ascii="Symbol" w:hAnsi="Symbol" w:hint="default"/>
      </w:rPr>
    </w:lvl>
    <w:lvl w:ilvl="1" w:tplc="E5127FB4">
      <w:start w:val="1"/>
      <w:numFmt w:val="bullet"/>
      <w:lvlText w:val="o"/>
      <w:lvlJc w:val="left"/>
      <w:pPr>
        <w:tabs>
          <w:tab w:val="num" w:pos="720"/>
        </w:tabs>
        <w:ind w:left="720" w:hanging="360"/>
      </w:pPr>
      <w:rPr>
        <w:rFonts w:ascii="Courier New" w:hAnsi="Courier New" w:cs="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654AF4"/>
    <w:multiLevelType w:val="hybridMultilevel"/>
    <w:tmpl w:val="08CCB6BE"/>
    <w:lvl w:ilvl="0" w:tplc="0419000F">
      <w:start w:val="1"/>
      <w:numFmt w:val="decimal"/>
      <w:lvlText w:val="%1."/>
      <w:lvlJc w:val="left"/>
      <w:pPr>
        <w:tabs>
          <w:tab w:val="num" w:pos="502"/>
        </w:tabs>
        <w:ind w:left="502" w:hanging="360"/>
      </w:pPr>
    </w:lvl>
    <w:lvl w:ilvl="1" w:tplc="071C2E1A">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E73E85"/>
    <w:multiLevelType w:val="singleLevel"/>
    <w:tmpl w:val="47E21D60"/>
    <w:lvl w:ilvl="0">
      <w:start w:val="1"/>
      <w:numFmt w:val="bullet"/>
      <w:pStyle w:val="a"/>
      <w:lvlText w:val=""/>
      <w:lvlJc w:val="left"/>
      <w:pPr>
        <w:tabs>
          <w:tab w:val="num" w:pos="360"/>
        </w:tabs>
        <w:ind w:left="360" w:hanging="360"/>
      </w:pPr>
      <w:rPr>
        <w:rFonts w:ascii="Symbol" w:hAnsi="Symbol" w:hint="default"/>
      </w:rPr>
    </w:lvl>
  </w:abstractNum>
  <w:abstractNum w:abstractNumId="12">
    <w:nsid w:val="10956353"/>
    <w:multiLevelType w:val="hybridMultilevel"/>
    <w:tmpl w:val="4EF21496"/>
    <w:lvl w:ilvl="0" w:tplc="37A049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A54358"/>
    <w:multiLevelType w:val="hybridMultilevel"/>
    <w:tmpl w:val="3C8065BE"/>
    <w:lvl w:ilvl="0" w:tplc="103B000F">
      <w:start w:val="1"/>
      <w:numFmt w:val="decimal"/>
      <w:lvlText w:val="%1."/>
      <w:lvlJc w:val="left"/>
      <w:pPr>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14">
    <w:nsid w:val="12822AD0"/>
    <w:multiLevelType w:val="hybridMultilevel"/>
    <w:tmpl w:val="836099E8"/>
    <w:lvl w:ilvl="0" w:tplc="9BB88862">
      <w:start w:val="1"/>
      <w:numFmt w:val="upperRoman"/>
      <w:lvlText w:val="%1."/>
      <w:lvlJc w:val="left"/>
      <w:pPr>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327509"/>
    <w:multiLevelType w:val="hybridMultilevel"/>
    <w:tmpl w:val="F7DEA884"/>
    <w:lvl w:ilvl="0" w:tplc="A846F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9D3CAF"/>
    <w:multiLevelType w:val="hybridMultilevel"/>
    <w:tmpl w:val="66564880"/>
    <w:lvl w:ilvl="0" w:tplc="F5F69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08963DC"/>
    <w:multiLevelType w:val="hybridMultilevel"/>
    <w:tmpl w:val="D736D1CC"/>
    <w:lvl w:ilvl="0" w:tplc="0310F420">
      <w:start w:val="1"/>
      <w:numFmt w:val="decimal"/>
      <w:lvlText w:val="%1."/>
      <w:lvlJc w:val="left"/>
      <w:pPr>
        <w:ind w:left="1878" w:hanging="117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BF0528"/>
    <w:multiLevelType w:val="hybridMultilevel"/>
    <w:tmpl w:val="10FCF286"/>
    <w:lvl w:ilvl="0" w:tplc="D0503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C95E5A"/>
    <w:multiLevelType w:val="hybridMultilevel"/>
    <w:tmpl w:val="28046974"/>
    <w:lvl w:ilvl="0" w:tplc="B7968A74">
      <w:start w:val="1"/>
      <w:numFmt w:val="decimal"/>
      <w:lvlText w:val="%1."/>
      <w:lvlJc w:val="left"/>
      <w:pPr>
        <w:tabs>
          <w:tab w:val="num" w:pos="1413"/>
        </w:tabs>
        <w:ind w:left="1413"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37E51CA"/>
    <w:multiLevelType w:val="hybridMultilevel"/>
    <w:tmpl w:val="8E781A06"/>
    <w:lvl w:ilvl="0" w:tplc="F072F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591C39"/>
    <w:multiLevelType w:val="hybridMultilevel"/>
    <w:tmpl w:val="9B60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F31194"/>
    <w:multiLevelType w:val="singleLevel"/>
    <w:tmpl w:val="09C891C6"/>
    <w:lvl w:ilvl="0">
      <w:start w:val="1"/>
      <w:numFmt w:val="decimal"/>
      <w:lvlText w:val="%1."/>
      <w:lvlJc w:val="left"/>
      <w:pPr>
        <w:tabs>
          <w:tab w:val="num" w:pos="786"/>
        </w:tabs>
        <w:ind w:left="786" w:hanging="360"/>
      </w:pPr>
      <w:rPr>
        <w:rFonts w:hint="default"/>
      </w:rPr>
    </w:lvl>
  </w:abstractNum>
  <w:abstractNum w:abstractNumId="23">
    <w:nsid w:val="2F2C5A8E"/>
    <w:multiLevelType w:val="hybridMultilevel"/>
    <w:tmpl w:val="F056B816"/>
    <w:lvl w:ilvl="0" w:tplc="1F3A55DC">
      <w:start w:val="1"/>
      <w:numFmt w:val="decimal"/>
      <w:lvlText w:val="%1."/>
      <w:lvlJc w:val="left"/>
      <w:pPr>
        <w:tabs>
          <w:tab w:val="num" w:pos="927"/>
        </w:tabs>
        <w:ind w:left="927" w:hanging="360"/>
      </w:pPr>
      <w:rPr>
        <w:rFonts w:hint="default"/>
      </w:rPr>
    </w:lvl>
    <w:lvl w:ilvl="1" w:tplc="C5A01E18">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30101CD0"/>
    <w:multiLevelType w:val="hybridMultilevel"/>
    <w:tmpl w:val="CB0ABB8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16D5AAF"/>
    <w:multiLevelType w:val="hybridMultilevel"/>
    <w:tmpl w:val="7578EAF4"/>
    <w:lvl w:ilvl="0" w:tplc="1714C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4BC3BD9"/>
    <w:multiLevelType w:val="multilevel"/>
    <w:tmpl w:val="903CDC4C"/>
    <w:lvl w:ilvl="0">
      <w:start w:val="1"/>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37A4493F"/>
    <w:multiLevelType w:val="multilevel"/>
    <w:tmpl w:val="01848B64"/>
    <w:lvl w:ilvl="0">
      <w:start w:val="2"/>
      <w:numFmt w:val="upperRoman"/>
      <w:lvlText w:val="%1."/>
      <w:lvlJc w:val="left"/>
      <w:pPr>
        <w:ind w:left="1080" w:hanging="72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3C565E95"/>
    <w:multiLevelType w:val="hybridMultilevel"/>
    <w:tmpl w:val="AF607302"/>
    <w:lvl w:ilvl="0" w:tplc="B232AAF4">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40C501E4"/>
    <w:multiLevelType w:val="hybridMultilevel"/>
    <w:tmpl w:val="AC20B494"/>
    <w:lvl w:ilvl="0" w:tplc="490EF0D8">
      <w:start w:val="65535"/>
      <w:numFmt w:val="bullet"/>
      <w:lvlText w:val="-"/>
      <w:legacy w:legacy="1" w:legacySpace="0" w:legacyIndent="133"/>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11D2F90"/>
    <w:multiLevelType w:val="hybridMultilevel"/>
    <w:tmpl w:val="1B26E7C4"/>
    <w:lvl w:ilvl="0" w:tplc="EDEC3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2D92F81"/>
    <w:multiLevelType w:val="hybridMultilevel"/>
    <w:tmpl w:val="673855B2"/>
    <w:name w:val="Outline2"/>
    <w:lvl w:ilvl="0" w:tplc="1CDCA5B4">
      <w:start w:val="1"/>
      <w:numFmt w:val="bullet"/>
      <w:pStyle w:val="MainTX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4330567A"/>
    <w:multiLevelType w:val="hybridMultilevel"/>
    <w:tmpl w:val="E88E1FD6"/>
    <w:lvl w:ilvl="0" w:tplc="91527CC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45EB1D5C"/>
    <w:multiLevelType w:val="multilevel"/>
    <w:tmpl w:val="0E60D4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98833FE"/>
    <w:multiLevelType w:val="hybridMultilevel"/>
    <w:tmpl w:val="BE1E30B4"/>
    <w:lvl w:ilvl="0" w:tplc="9B964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ABB3789"/>
    <w:multiLevelType w:val="hybridMultilevel"/>
    <w:tmpl w:val="6B66B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B153342"/>
    <w:multiLevelType w:val="multilevel"/>
    <w:tmpl w:val="B60EBBA4"/>
    <w:lvl w:ilvl="0">
      <w:start w:val="1"/>
      <w:numFmt w:val="decimal"/>
      <w:lvlText w:val="%1."/>
      <w:lvlJc w:val="left"/>
      <w:pPr>
        <w:tabs>
          <w:tab w:val="num" w:pos="810"/>
        </w:tabs>
        <w:ind w:left="810" w:hanging="450"/>
      </w:pPr>
      <w:rPr>
        <w:rFonts w:ascii="Times New Roman" w:eastAsia="Times New Roman" w:hAnsi="Times New Roman" w:cs="Times New Roman"/>
      </w:rPr>
    </w:lvl>
    <w:lvl w:ilvl="1">
      <w:start w:val="1"/>
      <w:numFmt w:val="decimal"/>
      <w:isLgl/>
      <w:lvlText w:val="%1.%2"/>
      <w:lvlJc w:val="left"/>
      <w:pPr>
        <w:tabs>
          <w:tab w:val="num" w:pos="1260"/>
        </w:tabs>
        <w:ind w:left="1260" w:hanging="900"/>
      </w:pPr>
    </w:lvl>
    <w:lvl w:ilvl="2">
      <w:start w:val="1"/>
      <w:numFmt w:val="decimal"/>
      <w:isLgl/>
      <w:lvlText w:val="%1.%2.%3"/>
      <w:lvlJc w:val="left"/>
      <w:pPr>
        <w:tabs>
          <w:tab w:val="num" w:pos="1260"/>
        </w:tabs>
        <w:ind w:left="1260" w:hanging="900"/>
      </w:pPr>
    </w:lvl>
    <w:lvl w:ilvl="3">
      <w:start w:val="1"/>
      <w:numFmt w:val="decimal"/>
      <w:isLgl/>
      <w:lvlText w:val="%1.%2.%3.%4"/>
      <w:lvlJc w:val="left"/>
      <w:pPr>
        <w:tabs>
          <w:tab w:val="num" w:pos="1260"/>
        </w:tabs>
        <w:ind w:left="1260" w:hanging="90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7">
    <w:nsid w:val="4B815E6C"/>
    <w:multiLevelType w:val="hybridMultilevel"/>
    <w:tmpl w:val="193A4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B15B3B"/>
    <w:multiLevelType w:val="hybridMultilevel"/>
    <w:tmpl w:val="D92CEF96"/>
    <w:lvl w:ilvl="0" w:tplc="A66893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37A3E7E"/>
    <w:multiLevelType w:val="hybridMultilevel"/>
    <w:tmpl w:val="A7643910"/>
    <w:lvl w:ilvl="0" w:tplc="33B4E382">
      <w:start w:val="1"/>
      <w:numFmt w:val="decimal"/>
      <w:lvlText w:val="%1."/>
      <w:lvlJc w:val="left"/>
      <w:pPr>
        <w:ind w:left="3060"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1E381D"/>
    <w:multiLevelType w:val="multilevel"/>
    <w:tmpl w:val="DF32342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CE7445"/>
    <w:multiLevelType w:val="hybridMultilevel"/>
    <w:tmpl w:val="34E46F66"/>
    <w:lvl w:ilvl="0" w:tplc="AA2AB8F6">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BF55F72"/>
    <w:multiLevelType w:val="multilevel"/>
    <w:tmpl w:val="C0669458"/>
    <w:lvl w:ilvl="0">
      <w:start w:val="1"/>
      <w:numFmt w:val="decimal"/>
      <w:lvlText w:val="%1."/>
      <w:lvlJc w:val="left"/>
      <w:pPr>
        <w:ind w:left="966"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621" w:hanging="108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4755" w:hanging="1440"/>
      </w:pPr>
      <w:rPr>
        <w:rFonts w:hint="default"/>
      </w:rPr>
    </w:lvl>
    <w:lvl w:ilvl="8">
      <w:start w:val="1"/>
      <w:numFmt w:val="decimal"/>
      <w:isLgl/>
      <w:lvlText w:val="%1.%2.%3.%4.%5.%6.%7.%8.%9."/>
      <w:lvlJc w:val="left"/>
      <w:pPr>
        <w:ind w:left="5502" w:hanging="1800"/>
      </w:pPr>
      <w:rPr>
        <w:rFonts w:hint="default"/>
      </w:rPr>
    </w:lvl>
  </w:abstractNum>
  <w:abstractNum w:abstractNumId="43">
    <w:nsid w:val="6CD0279F"/>
    <w:multiLevelType w:val="hybridMultilevel"/>
    <w:tmpl w:val="6B38D612"/>
    <w:lvl w:ilvl="0" w:tplc="2E84CF54">
      <w:start w:val="1"/>
      <w:numFmt w:val="decimal"/>
      <w:lvlText w:val="%1"/>
      <w:lvlJc w:val="left"/>
      <w:pPr>
        <w:ind w:left="6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FB95F62"/>
    <w:multiLevelType w:val="hybridMultilevel"/>
    <w:tmpl w:val="B858A406"/>
    <w:lvl w:ilvl="0" w:tplc="C1D4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CC04CD"/>
    <w:multiLevelType w:val="hybridMultilevel"/>
    <w:tmpl w:val="B5AC1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DB11E7"/>
    <w:multiLevelType w:val="hybridMultilevel"/>
    <w:tmpl w:val="6624FE7C"/>
    <w:lvl w:ilvl="0" w:tplc="17FA2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9E05EC6"/>
    <w:multiLevelType w:val="hybridMultilevel"/>
    <w:tmpl w:val="F8D24CEC"/>
    <w:lvl w:ilvl="0" w:tplc="6E761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AE6293D"/>
    <w:multiLevelType w:val="hybridMultilevel"/>
    <w:tmpl w:val="867254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1"/>
  </w:num>
  <w:num w:numId="3">
    <w:abstractNumId w:val="4"/>
  </w:num>
  <w:num w:numId="4">
    <w:abstractNumId w:val="37"/>
  </w:num>
  <w:num w:numId="5">
    <w:abstractNumId w:val="31"/>
  </w:num>
  <w:num w:numId="6">
    <w:abstractNumId w:val="27"/>
  </w:num>
  <w:num w:numId="7">
    <w:abstractNumId w:val="42"/>
  </w:num>
  <w:num w:numId="8">
    <w:abstractNumId w:val="33"/>
  </w:num>
  <w:num w:numId="9">
    <w:abstractNumId w:val="8"/>
  </w:num>
  <w:num w:numId="10">
    <w:abstractNumId w:val="6"/>
  </w:num>
  <w:num w:numId="11">
    <w:abstractNumId w:val="40"/>
  </w:num>
  <w:num w:numId="12">
    <w:abstractNumId w:val="21"/>
  </w:num>
  <w:num w:numId="13">
    <w:abstractNumId w:val="26"/>
  </w:num>
  <w:num w:numId="14">
    <w:abstractNumId w:val="22"/>
  </w:num>
  <w:num w:numId="15">
    <w:abstractNumId w:val="23"/>
  </w:num>
  <w:num w:numId="16">
    <w:abstractNumId w:val="45"/>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28"/>
  </w:num>
  <w:num w:numId="21">
    <w:abstractNumId w:val="22"/>
    <w:lvlOverride w:ilvl="0">
      <w:startOverride w:val="1"/>
    </w:lvlOverride>
  </w:num>
  <w:num w:numId="22">
    <w:abstractNumId w:val="30"/>
  </w:num>
  <w:num w:numId="23">
    <w:abstractNumId w:val="5"/>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6"/>
  </w:num>
  <w:num w:numId="27">
    <w:abstractNumId w:val="2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0"/>
  </w:num>
  <w:num w:numId="39">
    <w:abstractNumId w:val="34"/>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8"/>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A096D"/>
    <w:rsid w:val="00002D13"/>
    <w:rsid w:val="00003766"/>
    <w:rsid w:val="00005EC0"/>
    <w:rsid w:val="00006A79"/>
    <w:rsid w:val="00010873"/>
    <w:rsid w:val="00012DD1"/>
    <w:rsid w:val="00017D7A"/>
    <w:rsid w:val="000216AF"/>
    <w:rsid w:val="00024618"/>
    <w:rsid w:val="00025CFB"/>
    <w:rsid w:val="00025D24"/>
    <w:rsid w:val="0002603C"/>
    <w:rsid w:val="00026268"/>
    <w:rsid w:val="00030898"/>
    <w:rsid w:val="000316CA"/>
    <w:rsid w:val="00040F65"/>
    <w:rsid w:val="00053DDD"/>
    <w:rsid w:val="00062868"/>
    <w:rsid w:val="00067538"/>
    <w:rsid w:val="00067588"/>
    <w:rsid w:val="00067A8C"/>
    <w:rsid w:val="00067A9A"/>
    <w:rsid w:val="00073D55"/>
    <w:rsid w:val="00076850"/>
    <w:rsid w:val="00077E14"/>
    <w:rsid w:val="00081267"/>
    <w:rsid w:val="00084763"/>
    <w:rsid w:val="00086320"/>
    <w:rsid w:val="00087B44"/>
    <w:rsid w:val="00090A34"/>
    <w:rsid w:val="00091CA8"/>
    <w:rsid w:val="00094D3B"/>
    <w:rsid w:val="000A0868"/>
    <w:rsid w:val="000A1BBA"/>
    <w:rsid w:val="000A3B7A"/>
    <w:rsid w:val="000A6108"/>
    <w:rsid w:val="000A6920"/>
    <w:rsid w:val="000A76BB"/>
    <w:rsid w:val="000B01CF"/>
    <w:rsid w:val="000B02BE"/>
    <w:rsid w:val="000B3EF1"/>
    <w:rsid w:val="000B447D"/>
    <w:rsid w:val="000B4A81"/>
    <w:rsid w:val="000B5F8A"/>
    <w:rsid w:val="000B7210"/>
    <w:rsid w:val="000C049E"/>
    <w:rsid w:val="000C0D58"/>
    <w:rsid w:val="000C3093"/>
    <w:rsid w:val="000C3287"/>
    <w:rsid w:val="000C6293"/>
    <w:rsid w:val="000C7EF1"/>
    <w:rsid w:val="000D0186"/>
    <w:rsid w:val="000D0531"/>
    <w:rsid w:val="000D10F4"/>
    <w:rsid w:val="000D2538"/>
    <w:rsid w:val="000D5EE9"/>
    <w:rsid w:val="000E124A"/>
    <w:rsid w:val="000E2AC2"/>
    <w:rsid w:val="000E6633"/>
    <w:rsid w:val="0010678C"/>
    <w:rsid w:val="00107A65"/>
    <w:rsid w:val="00110143"/>
    <w:rsid w:val="00113D0E"/>
    <w:rsid w:val="0011621F"/>
    <w:rsid w:val="00121065"/>
    <w:rsid w:val="0012136D"/>
    <w:rsid w:val="00122709"/>
    <w:rsid w:val="00124128"/>
    <w:rsid w:val="00127B17"/>
    <w:rsid w:val="0013076A"/>
    <w:rsid w:val="001310F4"/>
    <w:rsid w:val="00133067"/>
    <w:rsid w:val="00133FD2"/>
    <w:rsid w:val="00134D1C"/>
    <w:rsid w:val="00136666"/>
    <w:rsid w:val="00136805"/>
    <w:rsid w:val="00136A57"/>
    <w:rsid w:val="00137AA7"/>
    <w:rsid w:val="0014038E"/>
    <w:rsid w:val="00145819"/>
    <w:rsid w:val="001466D0"/>
    <w:rsid w:val="00151F06"/>
    <w:rsid w:val="0015475C"/>
    <w:rsid w:val="00154F1E"/>
    <w:rsid w:val="00171922"/>
    <w:rsid w:val="00171A4F"/>
    <w:rsid w:val="001724F4"/>
    <w:rsid w:val="001741F7"/>
    <w:rsid w:val="00176032"/>
    <w:rsid w:val="00176157"/>
    <w:rsid w:val="00177843"/>
    <w:rsid w:val="00177A02"/>
    <w:rsid w:val="00180696"/>
    <w:rsid w:val="001806C4"/>
    <w:rsid w:val="00181670"/>
    <w:rsid w:val="0018239D"/>
    <w:rsid w:val="001864A0"/>
    <w:rsid w:val="00192E67"/>
    <w:rsid w:val="00193216"/>
    <w:rsid w:val="001A0888"/>
    <w:rsid w:val="001A448B"/>
    <w:rsid w:val="001A7368"/>
    <w:rsid w:val="001B3D6E"/>
    <w:rsid w:val="001B7D57"/>
    <w:rsid w:val="001C0865"/>
    <w:rsid w:val="001C79D0"/>
    <w:rsid w:val="001E13DD"/>
    <w:rsid w:val="001E49EE"/>
    <w:rsid w:val="001E55D0"/>
    <w:rsid w:val="001E690F"/>
    <w:rsid w:val="001F15C5"/>
    <w:rsid w:val="001F2651"/>
    <w:rsid w:val="001F4AB5"/>
    <w:rsid w:val="001F5EC0"/>
    <w:rsid w:val="001F6DC0"/>
    <w:rsid w:val="001F6F9F"/>
    <w:rsid w:val="001F7260"/>
    <w:rsid w:val="00200F19"/>
    <w:rsid w:val="00201879"/>
    <w:rsid w:val="00201FE7"/>
    <w:rsid w:val="00204A2E"/>
    <w:rsid w:val="002123A3"/>
    <w:rsid w:val="002139CC"/>
    <w:rsid w:val="00214190"/>
    <w:rsid w:val="00216564"/>
    <w:rsid w:val="00220771"/>
    <w:rsid w:val="0022090B"/>
    <w:rsid w:val="002211B0"/>
    <w:rsid w:val="00222A2B"/>
    <w:rsid w:val="00223AC8"/>
    <w:rsid w:val="00225A68"/>
    <w:rsid w:val="00225F0E"/>
    <w:rsid w:val="00230BF5"/>
    <w:rsid w:val="00231E81"/>
    <w:rsid w:val="0023218C"/>
    <w:rsid w:val="0023644F"/>
    <w:rsid w:val="0024302A"/>
    <w:rsid w:val="00251D6E"/>
    <w:rsid w:val="00251DB5"/>
    <w:rsid w:val="00253C89"/>
    <w:rsid w:val="00253EE5"/>
    <w:rsid w:val="00254E76"/>
    <w:rsid w:val="002569C3"/>
    <w:rsid w:val="00261593"/>
    <w:rsid w:val="002716F5"/>
    <w:rsid w:val="00277890"/>
    <w:rsid w:val="002817B4"/>
    <w:rsid w:val="00282170"/>
    <w:rsid w:val="0028356D"/>
    <w:rsid w:val="00286B6A"/>
    <w:rsid w:val="00290884"/>
    <w:rsid w:val="002952C2"/>
    <w:rsid w:val="002A2006"/>
    <w:rsid w:val="002A498A"/>
    <w:rsid w:val="002A4BD4"/>
    <w:rsid w:val="002A4DA3"/>
    <w:rsid w:val="002A5CD3"/>
    <w:rsid w:val="002B0A3C"/>
    <w:rsid w:val="002C1818"/>
    <w:rsid w:val="002C269A"/>
    <w:rsid w:val="002C73AD"/>
    <w:rsid w:val="002D0B27"/>
    <w:rsid w:val="002E07BB"/>
    <w:rsid w:val="002E0C53"/>
    <w:rsid w:val="002E168A"/>
    <w:rsid w:val="002E1CDA"/>
    <w:rsid w:val="002E4A47"/>
    <w:rsid w:val="002E4EE2"/>
    <w:rsid w:val="002F15DE"/>
    <w:rsid w:val="002F6D8B"/>
    <w:rsid w:val="002F79EF"/>
    <w:rsid w:val="00300EEA"/>
    <w:rsid w:val="003048AE"/>
    <w:rsid w:val="003118E8"/>
    <w:rsid w:val="00311D07"/>
    <w:rsid w:val="003149C8"/>
    <w:rsid w:val="0031565D"/>
    <w:rsid w:val="003206B4"/>
    <w:rsid w:val="003215CA"/>
    <w:rsid w:val="00323EDB"/>
    <w:rsid w:val="003328FB"/>
    <w:rsid w:val="003329BD"/>
    <w:rsid w:val="00342A58"/>
    <w:rsid w:val="003430F5"/>
    <w:rsid w:val="00343EAE"/>
    <w:rsid w:val="00344C98"/>
    <w:rsid w:val="00345910"/>
    <w:rsid w:val="00346342"/>
    <w:rsid w:val="00350835"/>
    <w:rsid w:val="003532B2"/>
    <w:rsid w:val="00357468"/>
    <w:rsid w:val="00365BE1"/>
    <w:rsid w:val="003660C7"/>
    <w:rsid w:val="00366F45"/>
    <w:rsid w:val="00367423"/>
    <w:rsid w:val="003701A3"/>
    <w:rsid w:val="00371A2B"/>
    <w:rsid w:val="003764DA"/>
    <w:rsid w:val="00377421"/>
    <w:rsid w:val="00380C76"/>
    <w:rsid w:val="00381609"/>
    <w:rsid w:val="003820B5"/>
    <w:rsid w:val="003873FC"/>
    <w:rsid w:val="00390241"/>
    <w:rsid w:val="0039105C"/>
    <w:rsid w:val="003934EC"/>
    <w:rsid w:val="003A0524"/>
    <w:rsid w:val="003A0E83"/>
    <w:rsid w:val="003A10D6"/>
    <w:rsid w:val="003A1C7F"/>
    <w:rsid w:val="003A484C"/>
    <w:rsid w:val="003A547B"/>
    <w:rsid w:val="003B1553"/>
    <w:rsid w:val="003B48C8"/>
    <w:rsid w:val="003B490B"/>
    <w:rsid w:val="003C04E4"/>
    <w:rsid w:val="003C0878"/>
    <w:rsid w:val="003C3694"/>
    <w:rsid w:val="003C3D4A"/>
    <w:rsid w:val="003C3DA1"/>
    <w:rsid w:val="003C6B32"/>
    <w:rsid w:val="003C77B6"/>
    <w:rsid w:val="003D04CE"/>
    <w:rsid w:val="003D3D98"/>
    <w:rsid w:val="003D4B92"/>
    <w:rsid w:val="003D6F9E"/>
    <w:rsid w:val="003E104B"/>
    <w:rsid w:val="003E4699"/>
    <w:rsid w:val="003E4A2B"/>
    <w:rsid w:val="003E52AA"/>
    <w:rsid w:val="003E6940"/>
    <w:rsid w:val="003E698D"/>
    <w:rsid w:val="003E70E2"/>
    <w:rsid w:val="003F1966"/>
    <w:rsid w:val="003F5CDC"/>
    <w:rsid w:val="003F6256"/>
    <w:rsid w:val="003F7D44"/>
    <w:rsid w:val="004001E3"/>
    <w:rsid w:val="00400648"/>
    <w:rsid w:val="00401FEC"/>
    <w:rsid w:val="00411866"/>
    <w:rsid w:val="00411BFF"/>
    <w:rsid w:val="00412D2B"/>
    <w:rsid w:val="00412D35"/>
    <w:rsid w:val="004150C1"/>
    <w:rsid w:val="00416339"/>
    <w:rsid w:val="00424085"/>
    <w:rsid w:val="00430787"/>
    <w:rsid w:val="004339BA"/>
    <w:rsid w:val="00434BC2"/>
    <w:rsid w:val="00435ABE"/>
    <w:rsid w:val="00441D02"/>
    <w:rsid w:val="00443066"/>
    <w:rsid w:val="0044342A"/>
    <w:rsid w:val="0044585E"/>
    <w:rsid w:val="00445CAA"/>
    <w:rsid w:val="00445F45"/>
    <w:rsid w:val="0044614A"/>
    <w:rsid w:val="004509F2"/>
    <w:rsid w:val="00450C86"/>
    <w:rsid w:val="00451AED"/>
    <w:rsid w:val="00453DF5"/>
    <w:rsid w:val="00460429"/>
    <w:rsid w:val="00465B4B"/>
    <w:rsid w:val="00471651"/>
    <w:rsid w:val="004722B2"/>
    <w:rsid w:val="004740C7"/>
    <w:rsid w:val="00474CA0"/>
    <w:rsid w:val="00476A71"/>
    <w:rsid w:val="00481A8B"/>
    <w:rsid w:val="00485B11"/>
    <w:rsid w:val="00491F51"/>
    <w:rsid w:val="00492F06"/>
    <w:rsid w:val="00493877"/>
    <w:rsid w:val="00493C9D"/>
    <w:rsid w:val="004941C3"/>
    <w:rsid w:val="00495BA8"/>
    <w:rsid w:val="004973D6"/>
    <w:rsid w:val="004A0183"/>
    <w:rsid w:val="004A1113"/>
    <w:rsid w:val="004A1A4A"/>
    <w:rsid w:val="004A455B"/>
    <w:rsid w:val="004A4910"/>
    <w:rsid w:val="004B08F6"/>
    <w:rsid w:val="004B1D19"/>
    <w:rsid w:val="004B4A48"/>
    <w:rsid w:val="004B54C5"/>
    <w:rsid w:val="004B7FF6"/>
    <w:rsid w:val="004C0D45"/>
    <w:rsid w:val="004C1015"/>
    <w:rsid w:val="004C5078"/>
    <w:rsid w:val="004C536F"/>
    <w:rsid w:val="004C5A07"/>
    <w:rsid w:val="004D039C"/>
    <w:rsid w:val="004D1328"/>
    <w:rsid w:val="004D1ACB"/>
    <w:rsid w:val="004D312C"/>
    <w:rsid w:val="004D7245"/>
    <w:rsid w:val="004E01EE"/>
    <w:rsid w:val="004E1907"/>
    <w:rsid w:val="004E4ECC"/>
    <w:rsid w:val="004E4F2E"/>
    <w:rsid w:val="004E6379"/>
    <w:rsid w:val="004E779D"/>
    <w:rsid w:val="004F467C"/>
    <w:rsid w:val="004F5F26"/>
    <w:rsid w:val="00500F8F"/>
    <w:rsid w:val="005017EA"/>
    <w:rsid w:val="00502282"/>
    <w:rsid w:val="00503AB0"/>
    <w:rsid w:val="005054E2"/>
    <w:rsid w:val="005119CA"/>
    <w:rsid w:val="0051235E"/>
    <w:rsid w:val="00516821"/>
    <w:rsid w:val="0051780D"/>
    <w:rsid w:val="00523947"/>
    <w:rsid w:val="0052634F"/>
    <w:rsid w:val="00527007"/>
    <w:rsid w:val="00527A95"/>
    <w:rsid w:val="00533922"/>
    <w:rsid w:val="00533AB2"/>
    <w:rsid w:val="00533E62"/>
    <w:rsid w:val="0053654D"/>
    <w:rsid w:val="00536DE8"/>
    <w:rsid w:val="00541E60"/>
    <w:rsid w:val="0054416B"/>
    <w:rsid w:val="00546543"/>
    <w:rsid w:val="00546927"/>
    <w:rsid w:val="00552DE2"/>
    <w:rsid w:val="0055453A"/>
    <w:rsid w:val="00561797"/>
    <w:rsid w:val="00561D3A"/>
    <w:rsid w:val="00562DA5"/>
    <w:rsid w:val="00563048"/>
    <w:rsid w:val="005721F5"/>
    <w:rsid w:val="0057272C"/>
    <w:rsid w:val="005727A3"/>
    <w:rsid w:val="00576AF9"/>
    <w:rsid w:val="00597765"/>
    <w:rsid w:val="005977D6"/>
    <w:rsid w:val="00597FC3"/>
    <w:rsid w:val="005A353E"/>
    <w:rsid w:val="005A513E"/>
    <w:rsid w:val="005A6EC6"/>
    <w:rsid w:val="005A7454"/>
    <w:rsid w:val="005A7C47"/>
    <w:rsid w:val="005B3880"/>
    <w:rsid w:val="005B509B"/>
    <w:rsid w:val="005C0432"/>
    <w:rsid w:val="005C2C5A"/>
    <w:rsid w:val="005C346F"/>
    <w:rsid w:val="005C615E"/>
    <w:rsid w:val="005D074F"/>
    <w:rsid w:val="005D114E"/>
    <w:rsid w:val="005D380A"/>
    <w:rsid w:val="005D70E2"/>
    <w:rsid w:val="005D7700"/>
    <w:rsid w:val="005E4501"/>
    <w:rsid w:val="005F08AF"/>
    <w:rsid w:val="005F2EAA"/>
    <w:rsid w:val="005F33C3"/>
    <w:rsid w:val="005F3AAE"/>
    <w:rsid w:val="005F434E"/>
    <w:rsid w:val="005F5ED3"/>
    <w:rsid w:val="005F6AAC"/>
    <w:rsid w:val="00604113"/>
    <w:rsid w:val="00606D4A"/>
    <w:rsid w:val="006153EA"/>
    <w:rsid w:val="00620AD0"/>
    <w:rsid w:val="0062304C"/>
    <w:rsid w:val="0062353C"/>
    <w:rsid w:val="00625410"/>
    <w:rsid w:val="00626BD5"/>
    <w:rsid w:val="00633C0A"/>
    <w:rsid w:val="00634A18"/>
    <w:rsid w:val="00636490"/>
    <w:rsid w:val="0063782B"/>
    <w:rsid w:val="00640420"/>
    <w:rsid w:val="0064195A"/>
    <w:rsid w:val="00641D93"/>
    <w:rsid w:val="00643CE7"/>
    <w:rsid w:val="00643DED"/>
    <w:rsid w:val="00645D05"/>
    <w:rsid w:val="00645FA3"/>
    <w:rsid w:val="00647258"/>
    <w:rsid w:val="0065144B"/>
    <w:rsid w:val="00652EBD"/>
    <w:rsid w:val="0065391D"/>
    <w:rsid w:val="00653CB5"/>
    <w:rsid w:val="006572A3"/>
    <w:rsid w:val="00660D4D"/>
    <w:rsid w:val="00661E55"/>
    <w:rsid w:val="006627ED"/>
    <w:rsid w:val="00663529"/>
    <w:rsid w:val="00664B48"/>
    <w:rsid w:val="00664FD5"/>
    <w:rsid w:val="00666C6F"/>
    <w:rsid w:val="006702E6"/>
    <w:rsid w:val="00670FF2"/>
    <w:rsid w:val="006716F1"/>
    <w:rsid w:val="00675ABC"/>
    <w:rsid w:val="00675B3D"/>
    <w:rsid w:val="006821D6"/>
    <w:rsid w:val="00682C3D"/>
    <w:rsid w:val="00683D81"/>
    <w:rsid w:val="00685B21"/>
    <w:rsid w:val="00687732"/>
    <w:rsid w:val="00690B2B"/>
    <w:rsid w:val="00691222"/>
    <w:rsid w:val="006952E8"/>
    <w:rsid w:val="00696C29"/>
    <w:rsid w:val="006970F5"/>
    <w:rsid w:val="006971CB"/>
    <w:rsid w:val="006978A6"/>
    <w:rsid w:val="006A0CDD"/>
    <w:rsid w:val="006B11D4"/>
    <w:rsid w:val="006B1540"/>
    <w:rsid w:val="006B1902"/>
    <w:rsid w:val="006B34D9"/>
    <w:rsid w:val="006B5EA1"/>
    <w:rsid w:val="006B6447"/>
    <w:rsid w:val="006C22FB"/>
    <w:rsid w:val="006C2A89"/>
    <w:rsid w:val="006C3682"/>
    <w:rsid w:val="006C3762"/>
    <w:rsid w:val="006D10B9"/>
    <w:rsid w:val="006D1CEE"/>
    <w:rsid w:val="006D4E8C"/>
    <w:rsid w:val="006D53C4"/>
    <w:rsid w:val="006D77FA"/>
    <w:rsid w:val="006E2222"/>
    <w:rsid w:val="006E23BE"/>
    <w:rsid w:val="006E360D"/>
    <w:rsid w:val="006E5F50"/>
    <w:rsid w:val="006F076B"/>
    <w:rsid w:val="006F1102"/>
    <w:rsid w:val="006F16C8"/>
    <w:rsid w:val="006F72AE"/>
    <w:rsid w:val="00707921"/>
    <w:rsid w:val="00710678"/>
    <w:rsid w:val="00710C11"/>
    <w:rsid w:val="007139ED"/>
    <w:rsid w:val="0071591B"/>
    <w:rsid w:val="007219BA"/>
    <w:rsid w:val="00722B29"/>
    <w:rsid w:val="0072618C"/>
    <w:rsid w:val="00733D3B"/>
    <w:rsid w:val="00737527"/>
    <w:rsid w:val="00741724"/>
    <w:rsid w:val="00745F18"/>
    <w:rsid w:val="007514DA"/>
    <w:rsid w:val="00752D9B"/>
    <w:rsid w:val="007567E1"/>
    <w:rsid w:val="00760B30"/>
    <w:rsid w:val="00763F4C"/>
    <w:rsid w:val="00767812"/>
    <w:rsid w:val="00767F9B"/>
    <w:rsid w:val="007706B3"/>
    <w:rsid w:val="007706DB"/>
    <w:rsid w:val="00771AB3"/>
    <w:rsid w:val="007728CD"/>
    <w:rsid w:val="00773667"/>
    <w:rsid w:val="007816DF"/>
    <w:rsid w:val="00782F96"/>
    <w:rsid w:val="007830FD"/>
    <w:rsid w:val="007836E9"/>
    <w:rsid w:val="00786637"/>
    <w:rsid w:val="00792434"/>
    <w:rsid w:val="00792FFD"/>
    <w:rsid w:val="00793B29"/>
    <w:rsid w:val="00794686"/>
    <w:rsid w:val="00794797"/>
    <w:rsid w:val="00796EBD"/>
    <w:rsid w:val="007A096D"/>
    <w:rsid w:val="007A0BDE"/>
    <w:rsid w:val="007A3EF3"/>
    <w:rsid w:val="007B35A3"/>
    <w:rsid w:val="007B4ED6"/>
    <w:rsid w:val="007B779D"/>
    <w:rsid w:val="007B77DD"/>
    <w:rsid w:val="007C070E"/>
    <w:rsid w:val="007C0741"/>
    <w:rsid w:val="007C5D4D"/>
    <w:rsid w:val="007C7FA9"/>
    <w:rsid w:val="007D41AD"/>
    <w:rsid w:val="007D542E"/>
    <w:rsid w:val="007D6353"/>
    <w:rsid w:val="007D7293"/>
    <w:rsid w:val="007D782D"/>
    <w:rsid w:val="007E176D"/>
    <w:rsid w:val="007E299A"/>
    <w:rsid w:val="007E644E"/>
    <w:rsid w:val="007E6C80"/>
    <w:rsid w:val="007F12D2"/>
    <w:rsid w:val="007F3A56"/>
    <w:rsid w:val="007F722C"/>
    <w:rsid w:val="00800543"/>
    <w:rsid w:val="008056D8"/>
    <w:rsid w:val="0080630F"/>
    <w:rsid w:val="008109C3"/>
    <w:rsid w:val="008119FD"/>
    <w:rsid w:val="00813928"/>
    <w:rsid w:val="00820350"/>
    <w:rsid w:val="008217A3"/>
    <w:rsid w:val="008255D4"/>
    <w:rsid w:val="00831AE7"/>
    <w:rsid w:val="00840732"/>
    <w:rsid w:val="00840F6C"/>
    <w:rsid w:val="008425D1"/>
    <w:rsid w:val="00843392"/>
    <w:rsid w:val="008504D7"/>
    <w:rsid w:val="00857FF7"/>
    <w:rsid w:val="0086009E"/>
    <w:rsid w:val="00861633"/>
    <w:rsid w:val="008641BA"/>
    <w:rsid w:val="0086580E"/>
    <w:rsid w:val="00865FD9"/>
    <w:rsid w:val="00870539"/>
    <w:rsid w:val="008714BA"/>
    <w:rsid w:val="0088104C"/>
    <w:rsid w:val="00882F77"/>
    <w:rsid w:val="00890E5F"/>
    <w:rsid w:val="008913E3"/>
    <w:rsid w:val="008A5020"/>
    <w:rsid w:val="008A645E"/>
    <w:rsid w:val="008A7005"/>
    <w:rsid w:val="008A7602"/>
    <w:rsid w:val="008B1C8D"/>
    <w:rsid w:val="008B4F1C"/>
    <w:rsid w:val="008C003D"/>
    <w:rsid w:val="008C03E7"/>
    <w:rsid w:val="008C0E3D"/>
    <w:rsid w:val="008C2150"/>
    <w:rsid w:val="008C3142"/>
    <w:rsid w:val="008D3B41"/>
    <w:rsid w:val="008D524B"/>
    <w:rsid w:val="008D64E6"/>
    <w:rsid w:val="008D6A02"/>
    <w:rsid w:val="008D6D73"/>
    <w:rsid w:val="008E0EDE"/>
    <w:rsid w:val="008F0055"/>
    <w:rsid w:val="008F3346"/>
    <w:rsid w:val="008F3A46"/>
    <w:rsid w:val="008F3A63"/>
    <w:rsid w:val="008F6D81"/>
    <w:rsid w:val="009008C0"/>
    <w:rsid w:val="00900BC4"/>
    <w:rsid w:val="00901DFD"/>
    <w:rsid w:val="009033E1"/>
    <w:rsid w:val="00904E74"/>
    <w:rsid w:val="00906C06"/>
    <w:rsid w:val="00906E8A"/>
    <w:rsid w:val="009072E4"/>
    <w:rsid w:val="00914ACF"/>
    <w:rsid w:val="009213A6"/>
    <w:rsid w:val="0092774C"/>
    <w:rsid w:val="00932B28"/>
    <w:rsid w:val="0093436D"/>
    <w:rsid w:val="00934DEF"/>
    <w:rsid w:val="0094029B"/>
    <w:rsid w:val="009423BF"/>
    <w:rsid w:val="0094258C"/>
    <w:rsid w:val="00954060"/>
    <w:rsid w:val="00954E4B"/>
    <w:rsid w:val="00960A94"/>
    <w:rsid w:val="0096258D"/>
    <w:rsid w:val="0096392E"/>
    <w:rsid w:val="009647D1"/>
    <w:rsid w:val="00966502"/>
    <w:rsid w:val="0096726B"/>
    <w:rsid w:val="00967EE5"/>
    <w:rsid w:val="00970067"/>
    <w:rsid w:val="00970EC8"/>
    <w:rsid w:val="009711EC"/>
    <w:rsid w:val="00971A41"/>
    <w:rsid w:val="00971EEB"/>
    <w:rsid w:val="00975698"/>
    <w:rsid w:val="00977B2A"/>
    <w:rsid w:val="00980D97"/>
    <w:rsid w:val="00985CE9"/>
    <w:rsid w:val="0098699D"/>
    <w:rsid w:val="00986F14"/>
    <w:rsid w:val="00994AA6"/>
    <w:rsid w:val="00994BE2"/>
    <w:rsid w:val="00994D23"/>
    <w:rsid w:val="009A24A9"/>
    <w:rsid w:val="009A50A0"/>
    <w:rsid w:val="009A5458"/>
    <w:rsid w:val="009A5BAC"/>
    <w:rsid w:val="009A5F8E"/>
    <w:rsid w:val="009B1B95"/>
    <w:rsid w:val="009B6C53"/>
    <w:rsid w:val="009B75E4"/>
    <w:rsid w:val="009B798B"/>
    <w:rsid w:val="009C18FD"/>
    <w:rsid w:val="009C20E5"/>
    <w:rsid w:val="009C512D"/>
    <w:rsid w:val="009C52B8"/>
    <w:rsid w:val="009C6527"/>
    <w:rsid w:val="009D39EF"/>
    <w:rsid w:val="009D47DA"/>
    <w:rsid w:val="009D4A22"/>
    <w:rsid w:val="009D4CA9"/>
    <w:rsid w:val="009E1164"/>
    <w:rsid w:val="009E2C9A"/>
    <w:rsid w:val="009E570A"/>
    <w:rsid w:val="009F5E15"/>
    <w:rsid w:val="00A025E8"/>
    <w:rsid w:val="00A04397"/>
    <w:rsid w:val="00A1122F"/>
    <w:rsid w:val="00A13689"/>
    <w:rsid w:val="00A15414"/>
    <w:rsid w:val="00A155F8"/>
    <w:rsid w:val="00A176DF"/>
    <w:rsid w:val="00A20130"/>
    <w:rsid w:val="00A20360"/>
    <w:rsid w:val="00A22C27"/>
    <w:rsid w:val="00A230BD"/>
    <w:rsid w:val="00A23D57"/>
    <w:rsid w:val="00A31867"/>
    <w:rsid w:val="00A33107"/>
    <w:rsid w:val="00A34905"/>
    <w:rsid w:val="00A34E7C"/>
    <w:rsid w:val="00A363CB"/>
    <w:rsid w:val="00A465B8"/>
    <w:rsid w:val="00A47ACB"/>
    <w:rsid w:val="00A53EA8"/>
    <w:rsid w:val="00A54A2F"/>
    <w:rsid w:val="00A565DA"/>
    <w:rsid w:val="00A566D5"/>
    <w:rsid w:val="00A61137"/>
    <w:rsid w:val="00A6187B"/>
    <w:rsid w:val="00A70647"/>
    <w:rsid w:val="00A73E9C"/>
    <w:rsid w:val="00A75946"/>
    <w:rsid w:val="00A7776D"/>
    <w:rsid w:val="00A82486"/>
    <w:rsid w:val="00A8440D"/>
    <w:rsid w:val="00A86390"/>
    <w:rsid w:val="00A86AB7"/>
    <w:rsid w:val="00A86E3B"/>
    <w:rsid w:val="00A876EA"/>
    <w:rsid w:val="00A973C7"/>
    <w:rsid w:val="00AA7AD8"/>
    <w:rsid w:val="00AB223F"/>
    <w:rsid w:val="00AB2F86"/>
    <w:rsid w:val="00AB38C2"/>
    <w:rsid w:val="00AB546E"/>
    <w:rsid w:val="00AB57B6"/>
    <w:rsid w:val="00AC0A60"/>
    <w:rsid w:val="00AC3A17"/>
    <w:rsid w:val="00AC53B9"/>
    <w:rsid w:val="00AC6775"/>
    <w:rsid w:val="00AD08A0"/>
    <w:rsid w:val="00AD192F"/>
    <w:rsid w:val="00AD225C"/>
    <w:rsid w:val="00AD30BB"/>
    <w:rsid w:val="00AD312A"/>
    <w:rsid w:val="00AD468E"/>
    <w:rsid w:val="00AE3348"/>
    <w:rsid w:val="00AE429D"/>
    <w:rsid w:val="00AE5128"/>
    <w:rsid w:val="00AE7029"/>
    <w:rsid w:val="00AF4CC0"/>
    <w:rsid w:val="00AF72D2"/>
    <w:rsid w:val="00B03516"/>
    <w:rsid w:val="00B03B5B"/>
    <w:rsid w:val="00B03DA8"/>
    <w:rsid w:val="00B05036"/>
    <w:rsid w:val="00B053B6"/>
    <w:rsid w:val="00B05460"/>
    <w:rsid w:val="00B068A9"/>
    <w:rsid w:val="00B14C0E"/>
    <w:rsid w:val="00B1637D"/>
    <w:rsid w:val="00B206CB"/>
    <w:rsid w:val="00B21585"/>
    <w:rsid w:val="00B23E86"/>
    <w:rsid w:val="00B23EF2"/>
    <w:rsid w:val="00B252EC"/>
    <w:rsid w:val="00B312A6"/>
    <w:rsid w:val="00B31795"/>
    <w:rsid w:val="00B317DB"/>
    <w:rsid w:val="00B345F3"/>
    <w:rsid w:val="00B34D92"/>
    <w:rsid w:val="00B36275"/>
    <w:rsid w:val="00B41145"/>
    <w:rsid w:val="00B4278B"/>
    <w:rsid w:val="00B43F65"/>
    <w:rsid w:val="00B45EF1"/>
    <w:rsid w:val="00B45F38"/>
    <w:rsid w:val="00B46FFB"/>
    <w:rsid w:val="00B504F1"/>
    <w:rsid w:val="00B5160B"/>
    <w:rsid w:val="00B53288"/>
    <w:rsid w:val="00B5435B"/>
    <w:rsid w:val="00B62BC2"/>
    <w:rsid w:val="00B64B0B"/>
    <w:rsid w:val="00B67893"/>
    <w:rsid w:val="00B71CD7"/>
    <w:rsid w:val="00B73728"/>
    <w:rsid w:val="00B75CB7"/>
    <w:rsid w:val="00B77270"/>
    <w:rsid w:val="00B81ED1"/>
    <w:rsid w:val="00B829AA"/>
    <w:rsid w:val="00B82D4E"/>
    <w:rsid w:val="00B83805"/>
    <w:rsid w:val="00B841B3"/>
    <w:rsid w:val="00B87032"/>
    <w:rsid w:val="00B87DDB"/>
    <w:rsid w:val="00B90C70"/>
    <w:rsid w:val="00B920A6"/>
    <w:rsid w:val="00B9410A"/>
    <w:rsid w:val="00B9469A"/>
    <w:rsid w:val="00B97D1F"/>
    <w:rsid w:val="00BA0B97"/>
    <w:rsid w:val="00BA0FC6"/>
    <w:rsid w:val="00BA4608"/>
    <w:rsid w:val="00BA5EEC"/>
    <w:rsid w:val="00BA6BD5"/>
    <w:rsid w:val="00BA718A"/>
    <w:rsid w:val="00BB59BF"/>
    <w:rsid w:val="00BB59D3"/>
    <w:rsid w:val="00BB5C88"/>
    <w:rsid w:val="00BB603B"/>
    <w:rsid w:val="00BC171C"/>
    <w:rsid w:val="00BC2136"/>
    <w:rsid w:val="00BC25D3"/>
    <w:rsid w:val="00BC43FF"/>
    <w:rsid w:val="00BC66F8"/>
    <w:rsid w:val="00BC7194"/>
    <w:rsid w:val="00BD20C6"/>
    <w:rsid w:val="00BD4A34"/>
    <w:rsid w:val="00BD505F"/>
    <w:rsid w:val="00BE0D0D"/>
    <w:rsid w:val="00BE22B5"/>
    <w:rsid w:val="00BE6845"/>
    <w:rsid w:val="00BE6E7E"/>
    <w:rsid w:val="00BF0D25"/>
    <w:rsid w:val="00BF3D9C"/>
    <w:rsid w:val="00BF492E"/>
    <w:rsid w:val="00BF592E"/>
    <w:rsid w:val="00BF608C"/>
    <w:rsid w:val="00C01CB9"/>
    <w:rsid w:val="00C030F7"/>
    <w:rsid w:val="00C041E6"/>
    <w:rsid w:val="00C04A1E"/>
    <w:rsid w:val="00C10B8E"/>
    <w:rsid w:val="00C11C8A"/>
    <w:rsid w:val="00C137CA"/>
    <w:rsid w:val="00C15B81"/>
    <w:rsid w:val="00C16D0C"/>
    <w:rsid w:val="00C171B4"/>
    <w:rsid w:val="00C21CBB"/>
    <w:rsid w:val="00C2214C"/>
    <w:rsid w:val="00C225BF"/>
    <w:rsid w:val="00C23EE4"/>
    <w:rsid w:val="00C2456E"/>
    <w:rsid w:val="00C25A9E"/>
    <w:rsid w:val="00C27BE2"/>
    <w:rsid w:val="00C3386D"/>
    <w:rsid w:val="00C35F69"/>
    <w:rsid w:val="00C3654A"/>
    <w:rsid w:val="00C41F03"/>
    <w:rsid w:val="00C458B9"/>
    <w:rsid w:val="00C45C67"/>
    <w:rsid w:val="00C45DDB"/>
    <w:rsid w:val="00C46A30"/>
    <w:rsid w:val="00C50686"/>
    <w:rsid w:val="00C50B9A"/>
    <w:rsid w:val="00C50C86"/>
    <w:rsid w:val="00C52258"/>
    <w:rsid w:val="00C525AB"/>
    <w:rsid w:val="00C53BEC"/>
    <w:rsid w:val="00C635B1"/>
    <w:rsid w:val="00C64138"/>
    <w:rsid w:val="00C64F18"/>
    <w:rsid w:val="00C65F5C"/>
    <w:rsid w:val="00C749C7"/>
    <w:rsid w:val="00C76696"/>
    <w:rsid w:val="00C779CC"/>
    <w:rsid w:val="00C8011A"/>
    <w:rsid w:val="00C81492"/>
    <w:rsid w:val="00C81840"/>
    <w:rsid w:val="00C82103"/>
    <w:rsid w:val="00C82B84"/>
    <w:rsid w:val="00C91A08"/>
    <w:rsid w:val="00C93C6A"/>
    <w:rsid w:val="00C94403"/>
    <w:rsid w:val="00C9575C"/>
    <w:rsid w:val="00CA0855"/>
    <w:rsid w:val="00CA3D57"/>
    <w:rsid w:val="00CA504F"/>
    <w:rsid w:val="00CA6796"/>
    <w:rsid w:val="00CA6D90"/>
    <w:rsid w:val="00CA7F65"/>
    <w:rsid w:val="00CB0C95"/>
    <w:rsid w:val="00CB13C9"/>
    <w:rsid w:val="00CB2415"/>
    <w:rsid w:val="00CB3800"/>
    <w:rsid w:val="00CB4E90"/>
    <w:rsid w:val="00CB7854"/>
    <w:rsid w:val="00CC1FE5"/>
    <w:rsid w:val="00CC636B"/>
    <w:rsid w:val="00CD06A1"/>
    <w:rsid w:val="00CD4C3B"/>
    <w:rsid w:val="00CD56A6"/>
    <w:rsid w:val="00CD74F2"/>
    <w:rsid w:val="00CE1738"/>
    <w:rsid w:val="00CE2262"/>
    <w:rsid w:val="00CE5302"/>
    <w:rsid w:val="00CE7648"/>
    <w:rsid w:val="00CE7CCB"/>
    <w:rsid w:val="00CF2654"/>
    <w:rsid w:val="00CF33D7"/>
    <w:rsid w:val="00CF34AB"/>
    <w:rsid w:val="00CF55BA"/>
    <w:rsid w:val="00CF6C0B"/>
    <w:rsid w:val="00CF7DE0"/>
    <w:rsid w:val="00D00760"/>
    <w:rsid w:val="00D024C4"/>
    <w:rsid w:val="00D034A4"/>
    <w:rsid w:val="00D03AD2"/>
    <w:rsid w:val="00D03D4E"/>
    <w:rsid w:val="00D067AF"/>
    <w:rsid w:val="00D07BCA"/>
    <w:rsid w:val="00D10147"/>
    <w:rsid w:val="00D141E4"/>
    <w:rsid w:val="00D15562"/>
    <w:rsid w:val="00D1673F"/>
    <w:rsid w:val="00D21A94"/>
    <w:rsid w:val="00D223B8"/>
    <w:rsid w:val="00D22BDC"/>
    <w:rsid w:val="00D232C1"/>
    <w:rsid w:val="00D2386D"/>
    <w:rsid w:val="00D24244"/>
    <w:rsid w:val="00D24AD4"/>
    <w:rsid w:val="00D27B90"/>
    <w:rsid w:val="00D27C81"/>
    <w:rsid w:val="00D315F0"/>
    <w:rsid w:val="00D32CA9"/>
    <w:rsid w:val="00D33B88"/>
    <w:rsid w:val="00D3510F"/>
    <w:rsid w:val="00D37F53"/>
    <w:rsid w:val="00D407C6"/>
    <w:rsid w:val="00D41808"/>
    <w:rsid w:val="00D42BCF"/>
    <w:rsid w:val="00D5026F"/>
    <w:rsid w:val="00D503F7"/>
    <w:rsid w:val="00D508ED"/>
    <w:rsid w:val="00D533D0"/>
    <w:rsid w:val="00D55F39"/>
    <w:rsid w:val="00D5723E"/>
    <w:rsid w:val="00D61C4B"/>
    <w:rsid w:val="00D62F17"/>
    <w:rsid w:val="00D63142"/>
    <w:rsid w:val="00D7065D"/>
    <w:rsid w:val="00D732B8"/>
    <w:rsid w:val="00D74335"/>
    <w:rsid w:val="00D74F61"/>
    <w:rsid w:val="00D75610"/>
    <w:rsid w:val="00D77764"/>
    <w:rsid w:val="00D844AE"/>
    <w:rsid w:val="00D84BEA"/>
    <w:rsid w:val="00D84F76"/>
    <w:rsid w:val="00D91CA8"/>
    <w:rsid w:val="00D940A0"/>
    <w:rsid w:val="00DA058F"/>
    <w:rsid w:val="00DA0D27"/>
    <w:rsid w:val="00DA27B8"/>
    <w:rsid w:val="00DA347B"/>
    <w:rsid w:val="00DA66B5"/>
    <w:rsid w:val="00DB0754"/>
    <w:rsid w:val="00DB168C"/>
    <w:rsid w:val="00DB2DE8"/>
    <w:rsid w:val="00DB36C1"/>
    <w:rsid w:val="00DB43E4"/>
    <w:rsid w:val="00DB5865"/>
    <w:rsid w:val="00DC1C0D"/>
    <w:rsid w:val="00DD0B7E"/>
    <w:rsid w:val="00DD1AD8"/>
    <w:rsid w:val="00DD26D5"/>
    <w:rsid w:val="00DD6632"/>
    <w:rsid w:val="00DD6F3C"/>
    <w:rsid w:val="00DE0ADC"/>
    <w:rsid w:val="00DE2AEE"/>
    <w:rsid w:val="00DE453D"/>
    <w:rsid w:val="00DE4A01"/>
    <w:rsid w:val="00DE4D26"/>
    <w:rsid w:val="00DE5840"/>
    <w:rsid w:val="00DE7352"/>
    <w:rsid w:val="00DF394E"/>
    <w:rsid w:val="00DF5008"/>
    <w:rsid w:val="00DF5BA9"/>
    <w:rsid w:val="00DF7B6D"/>
    <w:rsid w:val="00E000C0"/>
    <w:rsid w:val="00E0072B"/>
    <w:rsid w:val="00E01FCC"/>
    <w:rsid w:val="00E02974"/>
    <w:rsid w:val="00E05326"/>
    <w:rsid w:val="00E071FD"/>
    <w:rsid w:val="00E07CDD"/>
    <w:rsid w:val="00E1006A"/>
    <w:rsid w:val="00E10C43"/>
    <w:rsid w:val="00E11451"/>
    <w:rsid w:val="00E11F72"/>
    <w:rsid w:val="00E12CF0"/>
    <w:rsid w:val="00E12DA2"/>
    <w:rsid w:val="00E15B03"/>
    <w:rsid w:val="00E16900"/>
    <w:rsid w:val="00E27468"/>
    <w:rsid w:val="00E2799C"/>
    <w:rsid w:val="00E3089E"/>
    <w:rsid w:val="00E33FE0"/>
    <w:rsid w:val="00E346A6"/>
    <w:rsid w:val="00E42C6B"/>
    <w:rsid w:val="00E43F94"/>
    <w:rsid w:val="00E440A4"/>
    <w:rsid w:val="00E52209"/>
    <w:rsid w:val="00E52736"/>
    <w:rsid w:val="00E5406D"/>
    <w:rsid w:val="00E5567A"/>
    <w:rsid w:val="00E60E2D"/>
    <w:rsid w:val="00E65FFE"/>
    <w:rsid w:val="00E744BD"/>
    <w:rsid w:val="00E75C21"/>
    <w:rsid w:val="00E762D4"/>
    <w:rsid w:val="00E80434"/>
    <w:rsid w:val="00E851EE"/>
    <w:rsid w:val="00E86443"/>
    <w:rsid w:val="00E86CE5"/>
    <w:rsid w:val="00E877D0"/>
    <w:rsid w:val="00E92929"/>
    <w:rsid w:val="00E93540"/>
    <w:rsid w:val="00E9438E"/>
    <w:rsid w:val="00E95BBA"/>
    <w:rsid w:val="00EA0B92"/>
    <w:rsid w:val="00EA202B"/>
    <w:rsid w:val="00EA23C2"/>
    <w:rsid w:val="00EA3201"/>
    <w:rsid w:val="00EA3B4C"/>
    <w:rsid w:val="00EA5DC2"/>
    <w:rsid w:val="00EA7021"/>
    <w:rsid w:val="00EB333D"/>
    <w:rsid w:val="00EB3D26"/>
    <w:rsid w:val="00EB3D38"/>
    <w:rsid w:val="00EB6C4E"/>
    <w:rsid w:val="00EB6CB9"/>
    <w:rsid w:val="00EC2F40"/>
    <w:rsid w:val="00EC3386"/>
    <w:rsid w:val="00ED20B2"/>
    <w:rsid w:val="00ED29B3"/>
    <w:rsid w:val="00ED5BE1"/>
    <w:rsid w:val="00ED70E3"/>
    <w:rsid w:val="00ED7178"/>
    <w:rsid w:val="00ED7514"/>
    <w:rsid w:val="00EE09A9"/>
    <w:rsid w:val="00EE177C"/>
    <w:rsid w:val="00EE2F36"/>
    <w:rsid w:val="00EE3BBB"/>
    <w:rsid w:val="00EE3EA7"/>
    <w:rsid w:val="00EF0E1E"/>
    <w:rsid w:val="00EF328D"/>
    <w:rsid w:val="00F00485"/>
    <w:rsid w:val="00F0082A"/>
    <w:rsid w:val="00F00850"/>
    <w:rsid w:val="00F02346"/>
    <w:rsid w:val="00F05964"/>
    <w:rsid w:val="00F1014A"/>
    <w:rsid w:val="00F10764"/>
    <w:rsid w:val="00F116E9"/>
    <w:rsid w:val="00F14E27"/>
    <w:rsid w:val="00F20F06"/>
    <w:rsid w:val="00F218B4"/>
    <w:rsid w:val="00F221AA"/>
    <w:rsid w:val="00F356A2"/>
    <w:rsid w:val="00F36CBE"/>
    <w:rsid w:val="00F37D6E"/>
    <w:rsid w:val="00F436F8"/>
    <w:rsid w:val="00F44B85"/>
    <w:rsid w:val="00F46142"/>
    <w:rsid w:val="00F46896"/>
    <w:rsid w:val="00F46D76"/>
    <w:rsid w:val="00F50406"/>
    <w:rsid w:val="00F50446"/>
    <w:rsid w:val="00F506A8"/>
    <w:rsid w:val="00F50C50"/>
    <w:rsid w:val="00F546D8"/>
    <w:rsid w:val="00F551E5"/>
    <w:rsid w:val="00F56973"/>
    <w:rsid w:val="00F62171"/>
    <w:rsid w:val="00F640C1"/>
    <w:rsid w:val="00F64CC5"/>
    <w:rsid w:val="00F70F38"/>
    <w:rsid w:val="00F711EA"/>
    <w:rsid w:val="00F7176A"/>
    <w:rsid w:val="00F73781"/>
    <w:rsid w:val="00F73CC0"/>
    <w:rsid w:val="00F75B25"/>
    <w:rsid w:val="00F83A80"/>
    <w:rsid w:val="00F83B1D"/>
    <w:rsid w:val="00F83B3D"/>
    <w:rsid w:val="00F8446F"/>
    <w:rsid w:val="00F85929"/>
    <w:rsid w:val="00F85FE5"/>
    <w:rsid w:val="00F91BF5"/>
    <w:rsid w:val="00F938F3"/>
    <w:rsid w:val="00F94082"/>
    <w:rsid w:val="00F94591"/>
    <w:rsid w:val="00F97C9B"/>
    <w:rsid w:val="00FA1CDC"/>
    <w:rsid w:val="00FA30F6"/>
    <w:rsid w:val="00FA7433"/>
    <w:rsid w:val="00FA78C4"/>
    <w:rsid w:val="00FA7A9A"/>
    <w:rsid w:val="00FA7F13"/>
    <w:rsid w:val="00FB1DCC"/>
    <w:rsid w:val="00FC06CD"/>
    <w:rsid w:val="00FC075A"/>
    <w:rsid w:val="00FC12DD"/>
    <w:rsid w:val="00FC7C1D"/>
    <w:rsid w:val="00FD1196"/>
    <w:rsid w:val="00FD1F7C"/>
    <w:rsid w:val="00FD3FED"/>
    <w:rsid w:val="00FD6F49"/>
    <w:rsid w:val="00FE6A11"/>
    <w:rsid w:val="00FE776F"/>
    <w:rsid w:val="00FE7DCD"/>
    <w:rsid w:val="00FF0061"/>
    <w:rsid w:val="00FF0A9F"/>
    <w:rsid w:val="00FF142C"/>
    <w:rsid w:val="00FF445E"/>
    <w:rsid w:val="00FF5D9E"/>
    <w:rsid w:val="00FF68C8"/>
    <w:rsid w:val="00FF6DE0"/>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colormenu v:ext="edit" fillcolor="none [4]" strokecolor="none [1]" shadowcolor="none [2]"/>
    </o:shapedefaults>
    <o:shapelayout v:ext="edit">
      <o:idmap v:ext="edit" data="1"/>
      <o:rules v:ext="edit">
        <o:r id="V:Rule16" type="connector" idref="#AutoShape 47"/>
        <o:r id="V:Rule17" type="connector" idref="#_x0000_s1167"/>
        <o:r id="V:Rule18" type="connector" idref="#AutoShape 49"/>
        <o:r id="V:Rule19" type="connector" idref="#AutoShape 41"/>
        <o:r id="V:Rule20" type="connector" idref="#AutoShape 52"/>
        <o:r id="V:Rule21" type="connector" idref="#AutoShape 40"/>
        <o:r id="V:Rule22" type="connector" idref="#AutoShape 50"/>
        <o:r id="V:Rule23" type="connector" idref="#_x0000_s1166"/>
        <o:r id="V:Rule24" type="connector" idref="#AutoShape 42"/>
        <o:r id="V:Rule25" type="connector" idref="#AutoShape 51"/>
        <o:r id="V:Rule26" type="connector" idref="#AutoShape 48"/>
        <o:r id="V:Rule27" type="connector" idref="#_x0000_s1161"/>
        <o:r id="V:Rule28" type="connector" idref="#_x0000_s1162"/>
        <o:r id="V:Rule29" type="connector" idref="#Прямая со стрелкой 2"/>
        <o:r id="V:Rule30"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0F5"/>
    <w:pPr>
      <w:suppressAutoHyphens/>
    </w:pPr>
    <w:rPr>
      <w:lang w:eastAsia="ar-SA"/>
    </w:rPr>
  </w:style>
  <w:style w:type="paragraph" w:styleId="1">
    <w:name w:val="heading 1"/>
    <w:basedOn w:val="a0"/>
    <w:next w:val="a0"/>
    <w:link w:val="10"/>
    <w:qFormat/>
    <w:rsid w:val="003430F5"/>
    <w:pPr>
      <w:keepNext/>
      <w:tabs>
        <w:tab w:val="num" w:pos="2160"/>
      </w:tabs>
      <w:ind w:left="2160"/>
      <w:outlineLvl w:val="0"/>
    </w:pPr>
    <w:rPr>
      <w:sz w:val="28"/>
    </w:rPr>
  </w:style>
  <w:style w:type="paragraph" w:styleId="2">
    <w:name w:val="heading 2"/>
    <w:basedOn w:val="a0"/>
    <w:next w:val="a0"/>
    <w:link w:val="20"/>
    <w:qFormat/>
    <w:rsid w:val="003430F5"/>
    <w:pPr>
      <w:keepNext/>
      <w:tabs>
        <w:tab w:val="num" w:pos="2160"/>
      </w:tabs>
      <w:ind w:left="2160"/>
      <w:jc w:val="both"/>
      <w:outlineLvl w:val="1"/>
    </w:pPr>
    <w:rPr>
      <w:b/>
      <w:sz w:val="28"/>
    </w:rPr>
  </w:style>
  <w:style w:type="paragraph" w:styleId="3">
    <w:name w:val="heading 3"/>
    <w:basedOn w:val="a0"/>
    <w:next w:val="a0"/>
    <w:link w:val="30"/>
    <w:qFormat/>
    <w:rsid w:val="003430F5"/>
    <w:pPr>
      <w:keepNext/>
      <w:tabs>
        <w:tab w:val="num" w:pos="2160"/>
      </w:tabs>
      <w:ind w:left="2160"/>
      <w:jc w:val="center"/>
      <w:outlineLvl w:val="2"/>
    </w:pPr>
    <w:rPr>
      <w:sz w:val="28"/>
    </w:rPr>
  </w:style>
  <w:style w:type="paragraph" w:styleId="4">
    <w:name w:val="heading 4"/>
    <w:basedOn w:val="a0"/>
    <w:next w:val="a0"/>
    <w:link w:val="40"/>
    <w:qFormat/>
    <w:rsid w:val="003430F5"/>
    <w:pPr>
      <w:keepNext/>
      <w:tabs>
        <w:tab w:val="num" w:pos="2160"/>
      </w:tabs>
      <w:ind w:left="2160"/>
      <w:outlineLvl w:val="3"/>
    </w:pPr>
    <w:rPr>
      <w:sz w:val="28"/>
    </w:rPr>
  </w:style>
  <w:style w:type="paragraph" w:styleId="5">
    <w:name w:val="heading 5"/>
    <w:basedOn w:val="a0"/>
    <w:next w:val="a0"/>
    <w:link w:val="50"/>
    <w:qFormat/>
    <w:rsid w:val="003430F5"/>
    <w:pPr>
      <w:keepNext/>
      <w:tabs>
        <w:tab w:val="num" w:pos="2160"/>
      </w:tabs>
      <w:ind w:left="2160"/>
      <w:jc w:val="both"/>
      <w:outlineLvl w:val="4"/>
    </w:pPr>
    <w:rPr>
      <w:sz w:val="28"/>
    </w:rPr>
  </w:style>
  <w:style w:type="paragraph" w:styleId="6">
    <w:name w:val="heading 6"/>
    <w:basedOn w:val="a0"/>
    <w:next w:val="a0"/>
    <w:link w:val="60"/>
    <w:qFormat/>
    <w:rsid w:val="003430F5"/>
    <w:pPr>
      <w:keepNext/>
      <w:tabs>
        <w:tab w:val="num" w:pos="2160"/>
      </w:tabs>
      <w:ind w:left="-284" w:firstLine="644"/>
      <w:jc w:val="both"/>
      <w:outlineLvl w:val="5"/>
    </w:pPr>
    <w:rPr>
      <w:sz w:val="28"/>
    </w:rPr>
  </w:style>
  <w:style w:type="paragraph" w:styleId="7">
    <w:name w:val="heading 7"/>
    <w:basedOn w:val="a0"/>
    <w:next w:val="a0"/>
    <w:link w:val="70"/>
    <w:qFormat/>
    <w:rsid w:val="003430F5"/>
    <w:pPr>
      <w:keepNext/>
      <w:tabs>
        <w:tab w:val="num" w:pos="2160"/>
      </w:tabs>
      <w:ind w:left="2160"/>
      <w:jc w:val="center"/>
      <w:outlineLvl w:val="6"/>
    </w:pPr>
    <w:rPr>
      <w:b/>
      <w:bCs/>
      <w:sz w:val="24"/>
    </w:rPr>
  </w:style>
  <w:style w:type="paragraph" w:styleId="8">
    <w:name w:val="heading 8"/>
    <w:basedOn w:val="a0"/>
    <w:next w:val="a0"/>
    <w:link w:val="80"/>
    <w:qFormat/>
    <w:rsid w:val="003430F5"/>
    <w:pPr>
      <w:keepNext/>
      <w:tabs>
        <w:tab w:val="num" w:pos="2160"/>
      </w:tabs>
      <w:ind w:left="-284" w:firstLine="284"/>
      <w:outlineLvl w:val="7"/>
    </w:pPr>
    <w:rPr>
      <w:sz w:val="28"/>
    </w:rPr>
  </w:style>
  <w:style w:type="paragraph" w:styleId="9">
    <w:name w:val="heading 9"/>
    <w:basedOn w:val="a0"/>
    <w:next w:val="a0"/>
    <w:link w:val="90"/>
    <w:qFormat/>
    <w:rsid w:val="003430F5"/>
    <w:pPr>
      <w:keepNext/>
      <w:tabs>
        <w:tab w:val="num" w:pos="2160"/>
      </w:tabs>
      <w:ind w:left="2160"/>
      <w:jc w:val="right"/>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2974"/>
    <w:rPr>
      <w:sz w:val="28"/>
      <w:lang w:eastAsia="ar-SA"/>
    </w:rPr>
  </w:style>
  <w:style w:type="character" w:customStyle="1" w:styleId="20">
    <w:name w:val="Заголовок 2 Знак"/>
    <w:basedOn w:val="a1"/>
    <w:link w:val="2"/>
    <w:rsid w:val="00E02974"/>
    <w:rPr>
      <w:b/>
      <w:sz w:val="28"/>
      <w:lang w:eastAsia="ar-SA"/>
    </w:rPr>
  </w:style>
  <w:style w:type="character" w:customStyle="1" w:styleId="30">
    <w:name w:val="Заголовок 3 Знак"/>
    <w:basedOn w:val="a1"/>
    <w:link w:val="3"/>
    <w:rsid w:val="00E02974"/>
    <w:rPr>
      <w:sz w:val="28"/>
      <w:lang w:eastAsia="ar-SA"/>
    </w:rPr>
  </w:style>
  <w:style w:type="character" w:customStyle="1" w:styleId="40">
    <w:name w:val="Заголовок 4 Знак"/>
    <w:basedOn w:val="a1"/>
    <w:link w:val="4"/>
    <w:rsid w:val="00E02974"/>
    <w:rPr>
      <w:sz w:val="28"/>
      <w:lang w:eastAsia="ar-SA"/>
    </w:rPr>
  </w:style>
  <w:style w:type="character" w:customStyle="1" w:styleId="50">
    <w:name w:val="Заголовок 5 Знак"/>
    <w:basedOn w:val="a1"/>
    <w:link w:val="5"/>
    <w:rsid w:val="00E02974"/>
    <w:rPr>
      <w:sz w:val="28"/>
      <w:lang w:eastAsia="ar-SA"/>
    </w:rPr>
  </w:style>
  <w:style w:type="character" w:customStyle="1" w:styleId="60">
    <w:name w:val="Заголовок 6 Знак"/>
    <w:basedOn w:val="a1"/>
    <w:link w:val="6"/>
    <w:rsid w:val="00E02974"/>
    <w:rPr>
      <w:sz w:val="28"/>
      <w:lang w:eastAsia="ar-SA"/>
    </w:rPr>
  </w:style>
  <w:style w:type="character" w:customStyle="1" w:styleId="70">
    <w:name w:val="Заголовок 7 Знак"/>
    <w:basedOn w:val="a1"/>
    <w:link w:val="7"/>
    <w:rsid w:val="00E02974"/>
    <w:rPr>
      <w:b/>
      <w:bCs/>
      <w:sz w:val="24"/>
      <w:lang w:eastAsia="ar-SA"/>
    </w:rPr>
  </w:style>
  <w:style w:type="character" w:customStyle="1" w:styleId="80">
    <w:name w:val="Заголовок 8 Знак"/>
    <w:basedOn w:val="a1"/>
    <w:link w:val="8"/>
    <w:rsid w:val="00E02974"/>
    <w:rPr>
      <w:sz w:val="28"/>
      <w:lang w:eastAsia="ar-SA"/>
    </w:rPr>
  </w:style>
  <w:style w:type="character" w:customStyle="1" w:styleId="90">
    <w:name w:val="Заголовок 9 Знак"/>
    <w:basedOn w:val="a1"/>
    <w:link w:val="9"/>
    <w:rsid w:val="00E02974"/>
    <w:rPr>
      <w:sz w:val="24"/>
      <w:lang w:eastAsia="ar-SA"/>
    </w:rPr>
  </w:style>
  <w:style w:type="character" w:customStyle="1" w:styleId="WW8Num3z0">
    <w:name w:val="WW8Num3z0"/>
    <w:rsid w:val="003430F5"/>
    <w:rPr>
      <w:rFonts w:ascii="Symbol" w:hAnsi="Symbol"/>
    </w:rPr>
  </w:style>
  <w:style w:type="character" w:customStyle="1" w:styleId="WW8Num6z0">
    <w:name w:val="WW8Num6z0"/>
    <w:rsid w:val="003430F5"/>
    <w:rPr>
      <w:rFonts w:ascii="Times New Roman" w:hAnsi="Times New Roman"/>
    </w:rPr>
  </w:style>
  <w:style w:type="character" w:customStyle="1" w:styleId="WW8Num9z0">
    <w:name w:val="WW8Num9z0"/>
    <w:rsid w:val="003430F5"/>
    <w:rPr>
      <w:rFonts w:ascii="Symbol" w:hAnsi="Symbol"/>
    </w:rPr>
  </w:style>
  <w:style w:type="character" w:customStyle="1" w:styleId="WW8Num10z0">
    <w:name w:val="WW8Num10z0"/>
    <w:rsid w:val="003430F5"/>
    <w:rPr>
      <w:rFonts w:ascii="Symbol" w:hAnsi="Symbol"/>
    </w:rPr>
  </w:style>
  <w:style w:type="character" w:customStyle="1" w:styleId="WW8Num10z1">
    <w:name w:val="WW8Num10z1"/>
    <w:rsid w:val="003430F5"/>
    <w:rPr>
      <w:rFonts w:ascii="Courier New" w:hAnsi="Courier New" w:cs="Courier New"/>
    </w:rPr>
  </w:style>
  <w:style w:type="character" w:customStyle="1" w:styleId="WW8Num10z2">
    <w:name w:val="WW8Num10z2"/>
    <w:rsid w:val="003430F5"/>
    <w:rPr>
      <w:rFonts w:ascii="Wingdings" w:hAnsi="Wingdings"/>
    </w:rPr>
  </w:style>
  <w:style w:type="character" w:customStyle="1" w:styleId="WW8Num14z0">
    <w:name w:val="WW8Num14z0"/>
    <w:rsid w:val="003430F5"/>
    <w:rPr>
      <w:rFonts w:ascii="Symbol" w:hAnsi="Symbol"/>
    </w:rPr>
  </w:style>
  <w:style w:type="character" w:customStyle="1" w:styleId="WW8Num18z0">
    <w:name w:val="WW8Num18z0"/>
    <w:rsid w:val="003430F5"/>
    <w:rPr>
      <w:rFonts w:ascii="Times New Roman" w:eastAsia="Times New Roman" w:hAnsi="Times New Roman" w:cs="Times New Roman"/>
    </w:rPr>
  </w:style>
  <w:style w:type="character" w:customStyle="1" w:styleId="WW8Num18z1">
    <w:name w:val="WW8Num18z1"/>
    <w:rsid w:val="003430F5"/>
    <w:rPr>
      <w:rFonts w:ascii="Courier New" w:hAnsi="Courier New"/>
    </w:rPr>
  </w:style>
  <w:style w:type="character" w:customStyle="1" w:styleId="WW8Num18z2">
    <w:name w:val="WW8Num18z2"/>
    <w:rsid w:val="003430F5"/>
    <w:rPr>
      <w:rFonts w:ascii="Wingdings" w:hAnsi="Wingdings"/>
    </w:rPr>
  </w:style>
  <w:style w:type="character" w:customStyle="1" w:styleId="WW8Num18z3">
    <w:name w:val="WW8Num18z3"/>
    <w:rsid w:val="003430F5"/>
    <w:rPr>
      <w:rFonts w:ascii="Symbol" w:hAnsi="Symbol"/>
    </w:rPr>
  </w:style>
  <w:style w:type="character" w:customStyle="1" w:styleId="WW8Num21z0">
    <w:name w:val="WW8Num21z0"/>
    <w:rsid w:val="003430F5"/>
    <w:rPr>
      <w:rFonts w:ascii="Times New Roman" w:hAnsi="Times New Roman"/>
    </w:rPr>
  </w:style>
  <w:style w:type="character" w:customStyle="1" w:styleId="WW8Num21z1">
    <w:name w:val="WW8Num21z1"/>
    <w:rsid w:val="003430F5"/>
    <w:rPr>
      <w:rFonts w:ascii="Courier New" w:hAnsi="Courier New"/>
    </w:rPr>
  </w:style>
  <w:style w:type="character" w:customStyle="1" w:styleId="WW8Num21z2">
    <w:name w:val="WW8Num21z2"/>
    <w:rsid w:val="003430F5"/>
    <w:rPr>
      <w:rFonts w:ascii="Wingdings" w:hAnsi="Wingdings"/>
    </w:rPr>
  </w:style>
  <w:style w:type="character" w:customStyle="1" w:styleId="WW8Num21z3">
    <w:name w:val="WW8Num21z3"/>
    <w:rsid w:val="003430F5"/>
    <w:rPr>
      <w:rFonts w:ascii="Symbol" w:hAnsi="Symbol"/>
    </w:rPr>
  </w:style>
  <w:style w:type="character" w:customStyle="1" w:styleId="WW8Num22z0">
    <w:name w:val="WW8Num22z0"/>
    <w:rsid w:val="003430F5"/>
    <w:rPr>
      <w:rFonts w:ascii="Symbol" w:hAnsi="Symbol"/>
    </w:rPr>
  </w:style>
  <w:style w:type="character" w:customStyle="1" w:styleId="WW8Num23z0">
    <w:name w:val="WW8Num23z0"/>
    <w:rsid w:val="003430F5"/>
    <w:rPr>
      <w:rFonts w:ascii="Times New Roman" w:hAnsi="Times New Roman"/>
    </w:rPr>
  </w:style>
  <w:style w:type="character" w:customStyle="1" w:styleId="WW8Num26z0">
    <w:name w:val="WW8Num26z0"/>
    <w:rsid w:val="003430F5"/>
    <w:rPr>
      <w:rFonts w:ascii="Symbol" w:hAnsi="Symbol"/>
    </w:rPr>
  </w:style>
  <w:style w:type="character" w:customStyle="1" w:styleId="WW8Num31z0">
    <w:name w:val="WW8Num31z0"/>
    <w:rsid w:val="003430F5"/>
    <w:rPr>
      <w:rFonts w:ascii="Times New Roman" w:hAnsi="Times New Roman"/>
    </w:rPr>
  </w:style>
  <w:style w:type="character" w:customStyle="1" w:styleId="WW8Num35z0">
    <w:name w:val="WW8Num35z0"/>
    <w:rsid w:val="003430F5"/>
    <w:rPr>
      <w:rFonts w:ascii="Symbol" w:hAnsi="Symbol"/>
    </w:rPr>
  </w:style>
  <w:style w:type="character" w:customStyle="1" w:styleId="WW8Num37z0">
    <w:name w:val="WW8Num37z0"/>
    <w:rsid w:val="003430F5"/>
    <w:rPr>
      <w:rFonts w:ascii="Symbol" w:hAnsi="Symbol"/>
    </w:rPr>
  </w:style>
  <w:style w:type="character" w:customStyle="1" w:styleId="WW8Num39z2">
    <w:name w:val="WW8Num39z2"/>
    <w:rsid w:val="003430F5"/>
    <w:rPr>
      <w:rFonts w:ascii="Times New Roman" w:eastAsia="Times New Roman" w:hAnsi="Times New Roman" w:cs="Times New Roman"/>
    </w:rPr>
  </w:style>
  <w:style w:type="character" w:customStyle="1" w:styleId="WW8Num40z0">
    <w:name w:val="WW8Num40z0"/>
    <w:rsid w:val="003430F5"/>
    <w:rPr>
      <w:rFonts w:ascii="Symbol" w:hAnsi="Symbol"/>
    </w:rPr>
  </w:style>
  <w:style w:type="character" w:customStyle="1" w:styleId="WW8Num42z0">
    <w:name w:val="WW8Num42z0"/>
    <w:rsid w:val="003430F5"/>
    <w:rPr>
      <w:rFonts w:ascii="Symbol" w:hAnsi="Symbol"/>
    </w:rPr>
  </w:style>
  <w:style w:type="character" w:customStyle="1" w:styleId="WW8Num44z0">
    <w:name w:val="WW8Num44z0"/>
    <w:rsid w:val="003430F5"/>
    <w:rPr>
      <w:rFonts w:ascii="Symbol" w:hAnsi="Symbol"/>
    </w:rPr>
  </w:style>
  <w:style w:type="character" w:customStyle="1" w:styleId="WW8Num45z0">
    <w:name w:val="WW8Num45z0"/>
    <w:rsid w:val="003430F5"/>
    <w:rPr>
      <w:rFonts w:ascii="Times New Roman" w:hAnsi="Times New Roman"/>
    </w:rPr>
  </w:style>
  <w:style w:type="character" w:customStyle="1" w:styleId="WW8Num46z0">
    <w:name w:val="WW8Num46z0"/>
    <w:rsid w:val="003430F5"/>
    <w:rPr>
      <w:rFonts w:ascii="Symbol" w:hAnsi="Symbol"/>
    </w:rPr>
  </w:style>
  <w:style w:type="character" w:customStyle="1" w:styleId="WW8Num48z0">
    <w:name w:val="WW8Num48z0"/>
    <w:rsid w:val="003430F5"/>
    <w:rPr>
      <w:rFonts w:ascii="Symbol" w:hAnsi="Symbol"/>
    </w:rPr>
  </w:style>
  <w:style w:type="character" w:customStyle="1" w:styleId="WW8Num49z0">
    <w:name w:val="WW8Num49z0"/>
    <w:rsid w:val="003430F5"/>
    <w:rPr>
      <w:rFonts w:ascii="Times New Roman" w:hAnsi="Times New Roman"/>
    </w:rPr>
  </w:style>
  <w:style w:type="character" w:customStyle="1" w:styleId="WW8Num51z0">
    <w:name w:val="WW8Num51z0"/>
    <w:rsid w:val="003430F5"/>
    <w:rPr>
      <w:rFonts w:ascii="Symbol" w:hAnsi="Symbol"/>
    </w:rPr>
  </w:style>
  <w:style w:type="character" w:customStyle="1" w:styleId="WW8Num53z0">
    <w:name w:val="WW8Num53z0"/>
    <w:rsid w:val="003430F5"/>
    <w:rPr>
      <w:rFonts w:ascii="Symbol" w:hAnsi="Symbol"/>
    </w:rPr>
  </w:style>
  <w:style w:type="character" w:customStyle="1" w:styleId="WW8Num55z0">
    <w:name w:val="WW8Num55z0"/>
    <w:rsid w:val="003430F5"/>
    <w:rPr>
      <w:rFonts w:ascii="Times New Roman" w:hAnsi="Times New Roman"/>
    </w:rPr>
  </w:style>
  <w:style w:type="character" w:customStyle="1" w:styleId="WW8Num56z0">
    <w:name w:val="WW8Num56z0"/>
    <w:rsid w:val="003430F5"/>
    <w:rPr>
      <w:rFonts w:ascii="Times New Roman" w:hAnsi="Times New Roman"/>
    </w:rPr>
  </w:style>
  <w:style w:type="character" w:customStyle="1" w:styleId="WW8Num57z0">
    <w:name w:val="WW8Num57z0"/>
    <w:rsid w:val="003430F5"/>
    <w:rPr>
      <w:rFonts w:ascii="Symbol" w:hAnsi="Symbol"/>
    </w:rPr>
  </w:style>
  <w:style w:type="character" w:customStyle="1" w:styleId="WW8Num59z0">
    <w:name w:val="WW8Num59z0"/>
    <w:rsid w:val="003430F5"/>
    <w:rPr>
      <w:rFonts w:ascii="Symbol" w:hAnsi="Symbol"/>
    </w:rPr>
  </w:style>
  <w:style w:type="character" w:customStyle="1" w:styleId="WW8Num60z0">
    <w:name w:val="WW8Num60z0"/>
    <w:rsid w:val="003430F5"/>
    <w:rPr>
      <w:rFonts w:ascii="Times New Roman" w:hAnsi="Times New Roman"/>
      <w:b w:val="0"/>
      <w:i w:val="0"/>
      <w:sz w:val="28"/>
      <w:u w:val="none"/>
    </w:rPr>
  </w:style>
  <w:style w:type="character" w:customStyle="1" w:styleId="WW8Num61z0">
    <w:name w:val="WW8Num61z0"/>
    <w:rsid w:val="003430F5"/>
    <w:rPr>
      <w:rFonts w:ascii="Times New Roman" w:hAnsi="Times New Roman"/>
    </w:rPr>
  </w:style>
  <w:style w:type="character" w:customStyle="1" w:styleId="WW8Num64z0">
    <w:name w:val="WW8Num64z0"/>
    <w:rsid w:val="003430F5"/>
    <w:rPr>
      <w:rFonts w:ascii="Symbol" w:hAnsi="Symbol"/>
    </w:rPr>
  </w:style>
  <w:style w:type="character" w:customStyle="1" w:styleId="WW8Num66z0">
    <w:name w:val="WW8Num66z0"/>
    <w:rsid w:val="003430F5"/>
    <w:rPr>
      <w:rFonts w:ascii="Times New Roman" w:hAnsi="Times New Roman"/>
    </w:rPr>
  </w:style>
  <w:style w:type="character" w:customStyle="1" w:styleId="WW8Num67z2">
    <w:name w:val="WW8Num67z2"/>
    <w:rsid w:val="003430F5"/>
    <w:rPr>
      <w:rFonts w:ascii="Wingdings" w:hAnsi="Wingdings"/>
    </w:rPr>
  </w:style>
  <w:style w:type="character" w:customStyle="1" w:styleId="WW8Num67z3">
    <w:name w:val="WW8Num67z3"/>
    <w:rsid w:val="003430F5"/>
    <w:rPr>
      <w:rFonts w:ascii="Symbol" w:hAnsi="Symbol"/>
    </w:rPr>
  </w:style>
  <w:style w:type="character" w:customStyle="1" w:styleId="WW8Num67z4">
    <w:name w:val="WW8Num67z4"/>
    <w:rsid w:val="003430F5"/>
    <w:rPr>
      <w:rFonts w:ascii="Courier New" w:hAnsi="Courier New"/>
    </w:rPr>
  </w:style>
  <w:style w:type="character" w:customStyle="1" w:styleId="WW8Num68z0">
    <w:name w:val="WW8Num68z0"/>
    <w:rsid w:val="003430F5"/>
    <w:rPr>
      <w:rFonts w:ascii="Times New Roman" w:hAnsi="Times New Roman"/>
    </w:rPr>
  </w:style>
  <w:style w:type="character" w:customStyle="1" w:styleId="WW8Num71z0">
    <w:name w:val="WW8Num71z0"/>
    <w:rsid w:val="003430F5"/>
    <w:rPr>
      <w:rFonts w:ascii="Symbol" w:hAnsi="Symbol"/>
    </w:rPr>
  </w:style>
  <w:style w:type="character" w:customStyle="1" w:styleId="WW8Num74z0">
    <w:name w:val="WW8Num74z0"/>
    <w:rsid w:val="003430F5"/>
    <w:rPr>
      <w:rFonts w:ascii="Times New Roman" w:hAnsi="Times New Roman"/>
    </w:rPr>
  </w:style>
  <w:style w:type="character" w:customStyle="1" w:styleId="WW8Num76z0">
    <w:name w:val="WW8Num76z0"/>
    <w:rsid w:val="003430F5"/>
    <w:rPr>
      <w:rFonts w:ascii="Times New Roman" w:hAnsi="Times New Roman"/>
    </w:rPr>
  </w:style>
  <w:style w:type="character" w:customStyle="1" w:styleId="WW8Num77z0">
    <w:name w:val="WW8Num77z0"/>
    <w:rsid w:val="003430F5"/>
    <w:rPr>
      <w:rFonts w:ascii="Symbol" w:hAnsi="Symbol"/>
    </w:rPr>
  </w:style>
  <w:style w:type="character" w:customStyle="1" w:styleId="WW8Num78z0">
    <w:name w:val="WW8Num78z0"/>
    <w:rsid w:val="003430F5"/>
    <w:rPr>
      <w:rFonts w:ascii="Symbol" w:hAnsi="Symbol"/>
    </w:rPr>
  </w:style>
  <w:style w:type="character" w:customStyle="1" w:styleId="WW8Num80z0">
    <w:name w:val="WW8Num80z0"/>
    <w:rsid w:val="003430F5"/>
    <w:rPr>
      <w:rFonts w:ascii="Symbol" w:hAnsi="Symbol"/>
    </w:rPr>
  </w:style>
  <w:style w:type="character" w:customStyle="1" w:styleId="WW8Num81z0">
    <w:name w:val="WW8Num81z0"/>
    <w:rsid w:val="003430F5"/>
    <w:rPr>
      <w:rFonts w:ascii="Times New Roman" w:hAnsi="Times New Roman"/>
    </w:rPr>
  </w:style>
  <w:style w:type="character" w:customStyle="1" w:styleId="WW8Num81z1">
    <w:name w:val="WW8Num81z1"/>
    <w:rsid w:val="003430F5"/>
    <w:rPr>
      <w:rFonts w:ascii="Courier New" w:hAnsi="Courier New"/>
    </w:rPr>
  </w:style>
  <w:style w:type="character" w:customStyle="1" w:styleId="WW8Num81z2">
    <w:name w:val="WW8Num81z2"/>
    <w:rsid w:val="003430F5"/>
    <w:rPr>
      <w:rFonts w:ascii="Wingdings" w:hAnsi="Wingdings"/>
    </w:rPr>
  </w:style>
  <w:style w:type="character" w:customStyle="1" w:styleId="WW8Num81z3">
    <w:name w:val="WW8Num81z3"/>
    <w:rsid w:val="003430F5"/>
    <w:rPr>
      <w:rFonts w:ascii="Symbol" w:hAnsi="Symbol"/>
    </w:rPr>
  </w:style>
  <w:style w:type="character" w:customStyle="1" w:styleId="WW8Num82z0">
    <w:name w:val="WW8Num82z0"/>
    <w:rsid w:val="003430F5"/>
    <w:rPr>
      <w:rFonts w:ascii="Times New Roman" w:hAnsi="Times New Roman"/>
    </w:rPr>
  </w:style>
  <w:style w:type="character" w:customStyle="1" w:styleId="WW8Num83z0">
    <w:name w:val="WW8Num83z0"/>
    <w:rsid w:val="003430F5"/>
    <w:rPr>
      <w:rFonts w:ascii="Symbol" w:hAnsi="Symbol"/>
    </w:rPr>
  </w:style>
  <w:style w:type="character" w:customStyle="1" w:styleId="WW8Num86z0">
    <w:name w:val="WW8Num86z0"/>
    <w:rsid w:val="003430F5"/>
    <w:rPr>
      <w:rFonts w:ascii="Symbol" w:hAnsi="Symbol"/>
    </w:rPr>
  </w:style>
  <w:style w:type="character" w:customStyle="1" w:styleId="WW8Num88z0">
    <w:name w:val="WW8Num88z0"/>
    <w:rsid w:val="003430F5"/>
    <w:rPr>
      <w:rFonts w:ascii="Symbol" w:hAnsi="Symbol"/>
    </w:rPr>
  </w:style>
  <w:style w:type="character" w:customStyle="1" w:styleId="WW8Num89z0">
    <w:name w:val="WW8Num89z0"/>
    <w:rsid w:val="003430F5"/>
    <w:rPr>
      <w:rFonts w:ascii="Symbol" w:hAnsi="Symbol"/>
    </w:rPr>
  </w:style>
  <w:style w:type="character" w:customStyle="1" w:styleId="WW8Num90z0">
    <w:name w:val="WW8Num90z0"/>
    <w:rsid w:val="003430F5"/>
    <w:rPr>
      <w:rFonts w:ascii="Times New Roman" w:hAnsi="Times New Roman"/>
    </w:rPr>
  </w:style>
  <w:style w:type="character" w:customStyle="1" w:styleId="WW8Num92z0">
    <w:name w:val="WW8Num92z0"/>
    <w:rsid w:val="003430F5"/>
    <w:rPr>
      <w:rFonts w:ascii="Symbol" w:hAnsi="Symbol"/>
    </w:rPr>
  </w:style>
  <w:style w:type="character" w:customStyle="1" w:styleId="WW8Num93z0">
    <w:name w:val="WW8Num93z0"/>
    <w:rsid w:val="003430F5"/>
    <w:rPr>
      <w:color w:val="000000"/>
      <w:sz w:val="28"/>
    </w:rPr>
  </w:style>
  <w:style w:type="character" w:customStyle="1" w:styleId="WW8Num94z0">
    <w:name w:val="WW8Num94z0"/>
    <w:rsid w:val="003430F5"/>
    <w:rPr>
      <w:rFonts w:ascii="Times New Roman" w:hAnsi="Times New Roman"/>
    </w:rPr>
  </w:style>
  <w:style w:type="character" w:customStyle="1" w:styleId="WW8Num95z0">
    <w:name w:val="WW8Num95z0"/>
    <w:rsid w:val="003430F5"/>
    <w:rPr>
      <w:rFonts w:ascii="Symbol" w:hAnsi="Symbol"/>
    </w:rPr>
  </w:style>
  <w:style w:type="character" w:customStyle="1" w:styleId="WW8Num97z0">
    <w:name w:val="WW8Num97z0"/>
    <w:rsid w:val="003430F5"/>
    <w:rPr>
      <w:rFonts w:ascii="Symbol" w:hAnsi="Symbol"/>
    </w:rPr>
  </w:style>
  <w:style w:type="character" w:customStyle="1" w:styleId="WW8Num99z2">
    <w:name w:val="WW8Num99z2"/>
    <w:rsid w:val="003430F5"/>
    <w:rPr>
      <w:rFonts w:ascii="Wingdings" w:hAnsi="Wingdings"/>
    </w:rPr>
  </w:style>
  <w:style w:type="character" w:customStyle="1" w:styleId="WW8Num99z3">
    <w:name w:val="WW8Num99z3"/>
    <w:rsid w:val="003430F5"/>
    <w:rPr>
      <w:rFonts w:ascii="Symbol" w:hAnsi="Symbol"/>
    </w:rPr>
  </w:style>
  <w:style w:type="character" w:customStyle="1" w:styleId="WW8Num99z4">
    <w:name w:val="WW8Num99z4"/>
    <w:rsid w:val="003430F5"/>
    <w:rPr>
      <w:rFonts w:ascii="Courier New" w:hAnsi="Courier New"/>
    </w:rPr>
  </w:style>
  <w:style w:type="character" w:customStyle="1" w:styleId="WW8Num101z0">
    <w:name w:val="WW8Num101z0"/>
    <w:rsid w:val="003430F5"/>
    <w:rPr>
      <w:rFonts w:ascii="Times New Roman" w:hAnsi="Times New Roman"/>
    </w:rPr>
  </w:style>
  <w:style w:type="character" w:customStyle="1" w:styleId="WW8Num102z0">
    <w:name w:val="WW8Num102z0"/>
    <w:rsid w:val="003430F5"/>
    <w:rPr>
      <w:rFonts w:ascii="Times New Roman" w:eastAsia="Times New Roman" w:hAnsi="Times New Roman" w:cs="Times New Roman"/>
    </w:rPr>
  </w:style>
  <w:style w:type="character" w:customStyle="1" w:styleId="WW8Num102z1">
    <w:name w:val="WW8Num102z1"/>
    <w:rsid w:val="003430F5"/>
    <w:rPr>
      <w:rFonts w:ascii="Courier New" w:hAnsi="Courier New"/>
    </w:rPr>
  </w:style>
  <w:style w:type="character" w:customStyle="1" w:styleId="WW8Num102z2">
    <w:name w:val="WW8Num102z2"/>
    <w:rsid w:val="003430F5"/>
    <w:rPr>
      <w:rFonts w:ascii="Wingdings" w:hAnsi="Wingdings"/>
    </w:rPr>
  </w:style>
  <w:style w:type="character" w:customStyle="1" w:styleId="WW8Num102z3">
    <w:name w:val="WW8Num102z3"/>
    <w:rsid w:val="003430F5"/>
    <w:rPr>
      <w:rFonts w:ascii="Symbol" w:hAnsi="Symbol"/>
    </w:rPr>
  </w:style>
  <w:style w:type="character" w:customStyle="1" w:styleId="WW8Num104z1">
    <w:name w:val="WW8Num104z1"/>
    <w:rsid w:val="003430F5"/>
    <w:rPr>
      <w:rFonts w:ascii="Times New Roman" w:eastAsia="Times New Roman" w:hAnsi="Times New Roman" w:cs="Times New Roman"/>
    </w:rPr>
  </w:style>
  <w:style w:type="character" w:customStyle="1" w:styleId="WW8Num105z0">
    <w:name w:val="WW8Num105z0"/>
    <w:rsid w:val="003430F5"/>
    <w:rPr>
      <w:rFonts w:ascii="Symbol" w:hAnsi="Symbol"/>
    </w:rPr>
  </w:style>
  <w:style w:type="character" w:customStyle="1" w:styleId="WW8Num106z0">
    <w:name w:val="WW8Num106z0"/>
    <w:rsid w:val="003430F5"/>
    <w:rPr>
      <w:rFonts w:ascii="Symbol" w:hAnsi="Symbol"/>
    </w:rPr>
  </w:style>
  <w:style w:type="character" w:customStyle="1" w:styleId="WW8Num107z0">
    <w:name w:val="WW8Num107z0"/>
    <w:rsid w:val="003430F5"/>
    <w:rPr>
      <w:rFonts w:ascii="Times New Roman" w:eastAsia="Times New Roman" w:hAnsi="Times New Roman" w:cs="Times New Roman"/>
    </w:rPr>
  </w:style>
  <w:style w:type="character" w:customStyle="1" w:styleId="WW8Num107z1">
    <w:name w:val="WW8Num107z1"/>
    <w:rsid w:val="003430F5"/>
    <w:rPr>
      <w:rFonts w:ascii="Courier New" w:hAnsi="Courier New"/>
    </w:rPr>
  </w:style>
  <w:style w:type="character" w:customStyle="1" w:styleId="WW8Num107z2">
    <w:name w:val="WW8Num107z2"/>
    <w:rsid w:val="003430F5"/>
    <w:rPr>
      <w:rFonts w:ascii="Wingdings" w:hAnsi="Wingdings"/>
    </w:rPr>
  </w:style>
  <w:style w:type="character" w:customStyle="1" w:styleId="WW8Num107z3">
    <w:name w:val="WW8Num107z3"/>
    <w:rsid w:val="003430F5"/>
    <w:rPr>
      <w:rFonts w:ascii="Symbol" w:hAnsi="Symbol"/>
    </w:rPr>
  </w:style>
  <w:style w:type="character" w:customStyle="1" w:styleId="WW8Num108z0">
    <w:name w:val="WW8Num108z0"/>
    <w:rsid w:val="003430F5"/>
    <w:rPr>
      <w:rFonts w:ascii="Symbol" w:hAnsi="Symbol"/>
    </w:rPr>
  </w:style>
  <w:style w:type="character" w:customStyle="1" w:styleId="WW8Num109z0">
    <w:name w:val="WW8Num109z0"/>
    <w:rsid w:val="003430F5"/>
    <w:rPr>
      <w:rFonts w:ascii="Symbol" w:hAnsi="Symbol"/>
    </w:rPr>
  </w:style>
  <w:style w:type="character" w:customStyle="1" w:styleId="WW8Num110z2">
    <w:name w:val="WW8Num110z2"/>
    <w:rsid w:val="003430F5"/>
    <w:rPr>
      <w:rFonts w:ascii="Wingdings" w:hAnsi="Wingdings"/>
    </w:rPr>
  </w:style>
  <w:style w:type="character" w:customStyle="1" w:styleId="WW8Num110z3">
    <w:name w:val="WW8Num110z3"/>
    <w:rsid w:val="003430F5"/>
    <w:rPr>
      <w:rFonts w:ascii="Symbol" w:hAnsi="Symbol"/>
    </w:rPr>
  </w:style>
  <w:style w:type="character" w:customStyle="1" w:styleId="WW8Num110z4">
    <w:name w:val="WW8Num110z4"/>
    <w:rsid w:val="003430F5"/>
    <w:rPr>
      <w:rFonts w:ascii="Courier New" w:hAnsi="Courier New"/>
    </w:rPr>
  </w:style>
  <w:style w:type="character" w:customStyle="1" w:styleId="WW8Num111z0">
    <w:name w:val="WW8Num111z0"/>
    <w:rsid w:val="003430F5"/>
    <w:rPr>
      <w:rFonts w:ascii="Times New Roman" w:hAnsi="Times New Roman"/>
    </w:rPr>
  </w:style>
  <w:style w:type="character" w:customStyle="1" w:styleId="WW8Num112z0">
    <w:name w:val="WW8Num112z0"/>
    <w:rsid w:val="003430F5"/>
    <w:rPr>
      <w:rFonts w:ascii="Symbol" w:hAnsi="Symbol"/>
    </w:rPr>
  </w:style>
  <w:style w:type="character" w:customStyle="1" w:styleId="WW8Num113z2">
    <w:name w:val="WW8Num113z2"/>
    <w:rsid w:val="003430F5"/>
    <w:rPr>
      <w:rFonts w:ascii="Wingdings" w:hAnsi="Wingdings"/>
    </w:rPr>
  </w:style>
  <w:style w:type="character" w:customStyle="1" w:styleId="WW8Num113z3">
    <w:name w:val="WW8Num113z3"/>
    <w:rsid w:val="003430F5"/>
    <w:rPr>
      <w:rFonts w:ascii="Symbol" w:hAnsi="Symbol"/>
    </w:rPr>
  </w:style>
  <w:style w:type="character" w:customStyle="1" w:styleId="WW8Num113z4">
    <w:name w:val="WW8Num113z4"/>
    <w:rsid w:val="003430F5"/>
    <w:rPr>
      <w:rFonts w:ascii="Courier New" w:hAnsi="Courier New"/>
    </w:rPr>
  </w:style>
  <w:style w:type="character" w:customStyle="1" w:styleId="WW8Num115z0">
    <w:name w:val="WW8Num115z0"/>
    <w:rsid w:val="003430F5"/>
    <w:rPr>
      <w:rFonts w:ascii="Symbol" w:hAnsi="Symbol"/>
    </w:rPr>
  </w:style>
  <w:style w:type="character" w:customStyle="1" w:styleId="WW8Num116z0">
    <w:name w:val="WW8Num116z0"/>
    <w:rsid w:val="003430F5"/>
    <w:rPr>
      <w:rFonts w:ascii="Symbol" w:hAnsi="Symbol"/>
    </w:rPr>
  </w:style>
  <w:style w:type="character" w:customStyle="1" w:styleId="WW8Num117z2">
    <w:name w:val="WW8Num117z2"/>
    <w:rsid w:val="003430F5"/>
    <w:rPr>
      <w:rFonts w:ascii="Wingdings" w:hAnsi="Wingdings"/>
    </w:rPr>
  </w:style>
  <w:style w:type="character" w:customStyle="1" w:styleId="WW8Num117z3">
    <w:name w:val="WW8Num117z3"/>
    <w:rsid w:val="003430F5"/>
    <w:rPr>
      <w:rFonts w:ascii="Symbol" w:hAnsi="Symbol"/>
    </w:rPr>
  </w:style>
  <w:style w:type="character" w:customStyle="1" w:styleId="WW8Num117z4">
    <w:name w:val="WW8Num117z4"/>
    <w:rsid w:val="003430F5"/>
    <w:rPr>
      <w:rFonts w:ascii="Courier New" w:hAnsi="Courier New"/>
    </w:rPr>
  </w:style>
  <w:style w:type="character" w:customStyle="1" w:styleId="WW8Num118z0">
    <w:name w:val="WW8Num118z0"/>
    <w:rsid w:val="003430F5"/>
    <w:rPr>
      <w:rFonts w:ascii="Symbol" w:hAnsi="Symbol"/>
    </w:rPr>
  </w:style>
  <w:style w:type="character" w:customStyle="1" w:styleId="WW8NumSt83z0">
    <w:name w:val="WW8NumSt83z0"/>
    <w:rsid w:val="003430F5"/>
    <w:rPr>
      <w:rFonts w:ascii="Times New Roman" w:hAnsi="Times New Roman"/>
    </w:rPr>
  </w:style>
  <w:style w:type="character" w:customStyle="1" w:styleId="WW8NumSt84z0">
    <w:name w:val="WW8NumSt84z0"/>
    <w:rsid w:val="003430F5"/>
    <w:rPr>
      <w:rFonts w:ascii="Times New Roman" w:hAnsi="Times New Roman"/>
    </w:rPr>
  </w:style>
  <w:style w:type="character" w:customStyle="1" w:styleId="WW8NumSt84z1">
    <w:name w:val="WW8NumSt84z1"/>
    <w:rsid w:val="003430F5"/>
    <w:rPr>
      <w:rFonts w:ascii="Courier New" w:hAnsi="Courier New"/>
    </w:rPr>
  </w:style>
  <w:style w:type="character" w:customStyle="1" w:styleId="WW8NumSt84z2">
    <w:name w:val="WW8NumSt84z2"/>
    <w:rsid w:val="003430F5"/>
    <w:rPr>
      <w:rFonts w:ascii="Wingdings" w:hAnsi="Wingdings"/>
    </w:rPr>
  </w:style>
  <w:style w:type="character" w:customStyle="1" w:styleId="WW8NumSt84z3">
    <w:name w:val="WW8NumSt84z3"/>
    <w:rsid w:val="003430F5"/>
    <w:rPr>
      <w:rFonts w:ascii="Symbol" w:hAnsi="Symbol"/>
    </w:rPr>
  </w:style>
  <w:style w:type="character" w:customStyle="1" w:styleId="WW8NumSt85z0">
    <w:name w:val="WW8NumSt85z0"/>
    <w:rsid w:val="003430F5"/>
    <w:rPr>
      <w:rFonts w:ascii="Times New Roman" w:hAnsi="Times New Roman"/>
    </w:rPr>
  </w:style>
  <w:style w:type="character" w:customStyle="1" w:styleId="WW8NumSt86z0">
    <w:name w:val="WW8NumSt86z0"/>
    <w:rsid w:val="003430F5"/>
    <w:rPr>
      <w:rFonts w:ascii="Times New Roman" w:hAnsi="Times New Roman"/>
    </w:rPr>
  </w:style>
  <w:style w:type="character" w:customStyle="1" w:styleId="WW8NumSt88z0">
    <w:name w:val="WW8NumSt88z0"/>
    <w:rsid w:val="003430F5"/>
    <w:rPr>
      <w:rFonts w:ascii="Times New Roman" w:hAnsi="Times New Roman"/>
    </w:rPr>
  </w:style>
  <w:style w:type="character" w:customStyle="1" w:styleId="11">
    <w:name w:val="Основной шрифт абзаца1"/>
    <w:rsid w:val="003430F5"/>
  </w:style>
  <w:style w:type="paragraph" w:customStyle="1" w:styleId="a4">
    <w:name w:val="Заголовок"/>
    <w:basedOn w:val="a0"/>
    <w:next w:val="a5"/>
    <w:rsid w:val="003430F5"/>
    <w:pPr>
      <w:keepNext/>
      <w:spacing w:before="240" w:after="120"/>
    </w:pPr>
    <w:rPr>
      <w:rFonts w:ascii="Arial" w:eastAsia="MS Mincho" w:hAnsi="Arial" w:cs="Tahoma"/>
      <w:sz w:val="28"/>
      <w:szCs w:val="28"/>
    </w:rPr>
  </w:style>
  <w:style w:type="paragraph" w:styleId="a5">
    <w:name w:val="Body Text"/>
    <w:aliases w:val="bt"/>
    <w:basedOn w:val="a0"/>
    <w:link w:val="a6"/>
    <w:rsid w:val="003430F5"/>
    <w:pPr>
      <w:jc w:val="both"/>
    </w:pPr>
    <w:rPr>
      <w:sz w:val="28"/>
    </w:rPr>
  </w:style>
  <w:style w:type="character" w:customStyle="1" w:styleId="a6">
    <w:name w:val="Основной текст Знак"/>
    <w:aliases w:val="bt Знак"/>
    <w:basedOn w:val="a1"/>
    <w:link w:val="a5"/>
    <w:rsid w:val="00E02974"/>
    <w:rPr>
      <w:sz w:val="28"/>
      <w:lang w:eastAsia="ar-SA"/>
    </w:rPr>
  </w:style>
  <w:style w:type="paragraph" w:styleId="a7">
    <w:name w:val="List"/>
    <w:basedOn w:val="a5"/>
    <w:rsid w:val="003430F5"/>
    <w:rPr>
      <w:rFonts w:cs="Tahoma"/>
    </w:rPr>
  </w:style>
  <w:style w:type="paragraph" w:customStyle="1" w:styleId="12">
    <w:name w:val="Название1"/>
    <w:basedOn w:val="a0"/>
    <w:rsid w:val="003430F5"/>
    <w:pPr>
      <w:suppressLineNumbers/>
      <w:spacing w:before="120" w:after="120"/>
    </w:pPr>
    <w:rPr>
      <w:rFonts w:cs="Tahoma"/>
      <w:i/>
      <w:iCs/>
      <w:sz w:val="24"/>
      <w:szCs w:val="24"/>
    </w:rPr>
  </w:style>
  <w:style w:type="paragraph" w:customStyle="1" w:styleId="13">
    <w:name w:val="Указатель1"/>
    <w:basedOn w:val="a0"/>
    <w:rsid w:val="003430F5"/>
    <w:pPr>
      <w:suppressLineNumbers/>
    </w:pPr>
    <w:rPr>
      <w:rFonts w:cs="Tahoma"/>
    </w:rPr>
  </w:style>
  <w:style w:type="paragraph" w:styleId="a8">
    <w:name w:val="header"/>
    <w:basedOn w:val="a0"/>
    <w:link w:val="a9"/>
    <w:rsid w:val="003430F5"/>
    <w:pPr>
      <w:tabs>
        <w:tab w:val="center" w:pos="4153"/>
        <w:tab w:val="right" w:pos="8306"/>
      </w:tabs>
      <w:spacing w:line="348" w:lineRule="auto"/>
      <w:ind w:firstLine="709"/>
      <w:jc w:val="both"/>
    </w:pPr>
    <w:rPr>
      <w:sz w:val="28"/>
    </w:rPr>
  </w:style>
  <w:style w:type="character" w:customStyle="1" w:styleId="a9">
    <w:name w:val="Верхний колонтитул Знак"/>
    <w:basedOn w:val="a1"/>
    <w:link w:val="a8"/>
    <w:rsid w:val="00E02974"/>
    <w:rPr>
      <w:sz w:val="28"/>
      <w:lang w:eastAsia="ar-SA"/>
    </w:rPr>
  </w:style>
  <w:style w:type="paragraph" w:customStyle="1" w:styleId="21">
    <w:name w:val="Основной текст 21"/>
    <w:basedOn w:val="a0"/>
    <w:rsid w:val="003430F5"/>
    <w:pPr>
      <w:ind w:right="-144"/>
    </w:pPr>
    <w:rPr>
      <w:sz w:val="28"/>
    </w:rPr>
  </w:style>
  <w:style w:type="paragraph" w:customStyle="1" w:styleId="14">
    <w:name w:val="Цитата1"/>
    <w:basedOn w:val="a0"/>
    <w:rsid w:val="003430F5"/>
    <w:pPr>
      <w:ind w:left="-567" w:right="-1050" w:firstLine="709"/>
      <w:jc w:val="both"/>
    </w:pPr>
    <w:rPr>
      <w:sz w:val="28"/>
    </w:rPr>
  </w:style>
  <w:style w:type="paragraph" w:styleId="aa">
    <w:name w:val="Body Text Indent"/>
    <w:aliases w:val="Основной текст 1,Нумерованный список !!,Надин стиль"/>
    <w:basedOn w:val="a0"/>
    <w:link w:val="ab"/>
    <w:rsid w:val="003430F5"/>
    <w:pPr>
      <w:spacing w:line="360" w:lineRule="auto"/>
      <w:ind w:firstLine="646"/>
      <w:jc w:val="both"/>
    </w:pPr>
    <w:rPr>
      <w:b/>
      <w:sz w:val="28"/>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rsid w:val="00E02974"/>
    <w:rPr>
      <w:b/>
      <w:sz w:val="28"/>
      <w:lang w:eastAsia="ar-SA"/>
    </w:rPr>
  </w:style>
  <w:style w:type="paragraph" w:customStyle="1" w:styleId="210">
    <w:name w:val="Основной текст с отступом 21"/>
    <w:basedOn w:val="a0"/>
    <w:rsid w:val="003430F5"/>
    <w:pPr>
      <w:tabs>
        <w:tab w:val="left" w:pos="5103"/>
      </w:tabs>
      <w:ind w:left="5103" w:firstLine="645"/>
      <w:jc w:val="both"/>
    </w:pPr>
    <w:rPr>
      <w:b/>
      <w:sz w:val="32"/>
    </w:rPr>
  </w:style>
  <w:style w:type="paragraph" w:customStyle="1" w:styleId="31">
    <w:name w:val="Основной текст с отступом 31"/>
    <w:basedOn w:val="a0"/>
    <w:rsid w:val="003430F5"/>
    <w:pPr>
      <w:spacing w:line="360" w:lineRule="auto"/>
      <w:ind w:firstLine="646"/>
      <w:jc w:val="both"/>
    </w:pPr>
    <w:rPr>
      <w:b/>
      <w:sz w:val="36"/>
    </w:rPr>
  </w:style>
  <w:style w:type="paragraph" w:styleId="ac">
    <w:name w:val="Subtitle"/>
    <w:basedOn w:val="a0"/>
    <w:next w:val="a5"/>
    <w:link w:val="ad"/>
    <w:qFormat/>
    <w:rsid w:val="003430F5"/>
    <w:rPr>
      <w:sz w:val="28"/>
    </w:rPr>
  </w:style>
  <w:style w:type="character" w:customStyle="1" w:styleId="ad">
    <w:name w:val="Подзаголовок Знак"/>
    <w:basedOn w:val="a1"/>
    <w:link w:val="ac"/>
    <w:rsid w:val="00E02974"/>
    <w:rPr>
      <w:sz w:val="28"/>
      <w:lang w:eastAsia="ar-SA"/>
    </w:rPr>
  </w:style>
  <w:style w:type="paragraph" w:styleId="ae">
    <w:name w:val="Title"/>
    <w:basedOn w:val="a0"/>
    <w:next w:val="ac"/>
    <w:link w:val="af"/>
    <w:qFormat/>
    <w:rsid w:val="003430F5"/>
    <w:pPr>
      <w:spacing w:line="252" w:lineRule="auto"/>
      <w:jc w:val="center"/>
    </w:pPr>
    <w:rPr>
      <w:b/>
      <w:color w:val="000000"/>
      <w:spacing w:val="20"/>
      <w:sz w:val="24"/>
    </w:rPr>
  </w:style>
  <w:style w:type="character" w:customStyle="1" w:styleId="af">
    <w:name w:val="Название Знак"/>
    <w:basedOn w:val="a1"/>
    <w:link w:val="ae"/>
    <w:rsid w:val="00E02974"/>
    <w:rPr>
      <w:b/>
      <w:color w:val="000000"/>
      <w:spacing w:val="20"/>
      <w:sz w:val="24"/>
      <w:lang w:eastAsia="ar-SA"/>
    </w:rPr>
  </w:style>
  <w:style w:type="paragraph" w:customStyle="1" w:styleId="310">
    <w:name w:val="Основной текст 31"/>
    <w:basedOn w:val="a0"/>
    <w:rsid w:val="003430F5"/>
    <w:pPr>
      <w:tabs>
        <w:tab w:val="left" w:pos="8505"/>
      </w:tabs>
    </w:pPr>
    <w:rPr>
      <w:sz w:val="28"/>
      <w:lang w:val="en-US"/>
    </w:rPr>
  </w:style>
  <w:style w:type="paragraph" w:customStyle="1" w:styleId="22">
    <w:name w:val="Основной текст 22"/>
    <w:basedOn w:val="a0"/>
    <w:rsid w:val="003430F5"/>
    <w:pPr>
      <w:overflowPunct w:val="0"/>
      <w:autoSpaceDE w:val="0"/>
      <w:ind w:firstLine="720"/>
      <w:textAlignment w:val="baseline"/>
    </w:pPr>
    <w:rPr>
      <w:sz w:val="28"/>
    </w:rPr>
  </w:style>
  <w:style w:type="paragraph" w:customStyle="1" w:styleId="23">
    <w:name w:val="Цитата2"/>
    <w:basedOn w:val="a0"/>
    <w:rsid w:val="003430F5"/>
    <w:pPr>
      <w:ind w:left="-567" w:right="-1050" w:firstLine="709"/>
      <w:jc w:val="both"/>
    </w:pPr>
    <w:rPr>
      <w:sz w:val="28"/>
    </w:rPr>
  </w:style>
  <w:style w:type="paragraph" w:customStyle="1" w:styleId="15">
    <w:name w:val="Название объекта1"/>
    <w:basedOn w:val="a0"/>
    <w:next w:val="a0"/>
    <w:rsid w:val="003430F5"/>
    <w:pPr>
      <w:spacing w:line="252" w:lineRule="auto"/>
      <w:jc w:val="center"/>
    </w:pPr>
    <w:rPr>
      <w:b/>
      <w:color w:val="000000"/>
      <w:spacing w:val="20"/>
      <w:sz w:val="24"/>
    </w:rPr>
  </w:style>
  <w:style w:type="paragraph" w:styleId="af0">
    <w:name w:val="Normal (Web)"/>
    <w:aliases w:val="Обычный (Web)"/>
    <w:basedOn w:val="a0"/>
    <w:uiPriority w:val="99"/>
    <w:rsid w:val="003430F5"/>
    <w:pPr>
      <w:spacing w:before="100" w:after="119"/>
    </w:pPr>
    <w:rPr>
      <w:sz w:val="24"/>
      <w:szCs w:val="24"/>
    </w:rPr>
  </w:style>
  <w:style w:type="paragraph" w:styleId="af1">
    <w:name w:val="List Paragraph"/>
    <w:basedOn w:val="a0"/>
    <w:uiPriority w:val="34"/>
    <w:qFormat/>
    <w:rsid w:val="003430F5"/>
    <w:pPr>
      <w:spacing w:after="200" w:line="276" w:lineRule="auto"/>
      <w:ind w:left="720"/>
    </w:pPr>
    <w:rPr>
      <w:rFonts w:ascii="Calibri" w:hAnsi="Calibri"/>
      <w:sz w:val="22"/>
      <w:szCs w:val="22"/>
    </w:rPr>
  </w:style>
  <w:style w:type="paragraph" w:customStyle="1" w:styleId="ConsPlusNormal">
    <w:name w:val="ConsPlusNormal"/>
    <w:rsid w:val="00EB3D38"/>
    <w:pPr>
      <w:widowControl w:val="0"/>
      <w:autoSpaceDE w:val="0"/>
      <w:autoSpaceDN w:val="0"/>
      <w:adjustRightInd w:val="0"/>
      <w:ind w:firstLine="720"/>
    </w:pPr>
    <w:rPr>
      <w:rFonts w:ascii="Arial" w:hAnsi="Arial" w:cs="Arial"/>
    </w:rPr>
  </w:style>
  <w:style w:type="paragraph" w:styleId="24">
    <w:name w:val="Body Text 2"/>
    <w:aliases w:val="Iniiaiie oaeno 1"/>
    <w:basedOn w:val="a0"/>
    <w:link w:val="25"/>
    <w:unhideWhenUsed/>
    <w:rsid w:val="0096258D"/>
    <w:pPr>
      <w:spacing w:after="120" w:line="480" w:lineRule="auto"/>
    </w:pPr>
  </w:style>
  <w:style w:type="character" w:customStyle="1" w:styleId="25">
    <w:name w:val="Основной текст 2 Знак"/>
    <w:aliases w:val="Iniiaiie oaeno 1 Знак"/>
    <w:basedOn w:val="a1"/>
    <w:link w:val="24"/>
    <w:rsid w:val="0096258D"/>
    <w:rPr>
      <w:lang w:eastAsia="ar-SA"/>
    </w:rPr>
  </w:style>
  <w:style w:type="paragraph" w:styleId="af2">
    <w:name w:val="No Spacing"/>
    <w:uiPriority w:val="1"/>
    <w:qFormat/>
    <w:rsid w:val="006821D6"/>
    <w:pPr>
      <w:suppressAutoHyphens/>
    </w:pPr>
    <w:rPr>
      <w:sz w:val="24"/>
      <w:szCs w:val="24"/>
      <w:lang w:eastAsia="ar-SA"/>
    </w:rPr>
  </w:style>
  <w:style w:type="table" w:styleId="af3">
    <w:name w:val="Table Grid"/>
    <w:basedOn w:val="a2"/>
    <w:rsid w:val="00CD0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lock Text"/>
    <w:basedOn w:val="a0"/>
    <w:unhideWhenUsed/>
    <w:rsid w:val="00F221AA"/>
    <w:pPr>
      <w:suppressAutoHyphens w:val="0"/>
      <w:ind w:left="-567" w:right="-1050" w:firstLine="709"/>
      <w:jc w:val="both"/>
    </w:pPr>
    <w:rPr>
      <w:sz w:val="28"/>
      <w:lang w:eastAsia="ru-RU"/>
    </w:rPr>
  </w:style>
  <w:style w:type="paragraph" w:styleId="32">
    <w:name w:val="Body Text Indent 3"/>
    <w:aliases w:val="дисер"/>
    <w:basedOn w:val="a0"/>
    <w:link w:val="33"/>
    <w:rsid w:val="00D407C6"/>
    <w:pPr>
      <w:suppressAutoHyphens w:val="0"/>
      <w:spacing w:after="120"/>
      <w:ind w:left="283"/>
    </w:pPr>
    <w:rPr>
      <w:sz w:val="16"/>
      <w:szCs w:val="16"/>
      <w:lang w:eastAsia="ru-RU"/>
    </w:rPr>
  </w:style>
  <w:style w:type="character" w:customStyle="1" w:styleId="33">
    <w:name w:val="Основной текст с отступом 3 Знак"/>
    <w:aliases w:val="дисер Знак"/>
    <w:basedOn w:val="a1"/>
    <w:link w:val="32"/>
    <w:rsid w:val="00D407C6"/>
    <w:rPr>
      <w:sz w:val="16"/>
      <w:szCs w:val="16"/>
    </w:rPr>
  </w:style>
  <w:style w:type="paragraph" w:customStyle="1" w:styleId="ConsPlusTitle">
    <w:name w:val="ConsPlusTitle"/>
    <w:uiPriority w:val="99"/>
    <w:rsid w:val="00086320"/>
    <w:pPr>
      <w:widowControl w:val="0"/>
      <w:autoSpaceDE w:val="0"/>
      <w:autoSpaceDN w:val="0"/>
      <w:adjustRightInd w:val="0"/>
    </w:pPr>
    <w:rPr>
      <w:rFonts w:ascii="Arial" w:hAnsi="Arial" w:cs="Arial"/>
      <w:b/>
      <w:bCs/>
    </w:rPr>
  </w:style>
  <w:style w:type="paragraph" w:styleId="26">
    <w:name w:val="Body Text Indent 2"/>
    <w:basedOn w:val="a0"/>
    <w:link w:val="27"/>
    <w:unhideWhenUsed/>
    <w:rsid w:val="00CA6D90"/>
    <w:pPr>
      <w:spacing w:after="120" w:line="480" w:lineRule="auto"/>
      <w:ind w:left="283"/>
    </w:pPr>
  </w:style>
  <w:style w:type="character" w:customStyle="1" w:styleId="27">
    <w:name w:val="Основной текст с отступом 2 Знак"/>
    <w:basedOn w:val="a1"/>
    <w:link w:val="26"/>
    <w:rsid w:val="00CA6D90"/>
    <w:rPr>
      <w:lang w:eastAsia="ar-SA"/>
    </w:rPr>
  </w:style>
  <w:style w:type="character" w:styleId="af5">
    <w:name w:val="Hyperlink"/>
    <w:basedOn w:val="a1"/>
    <w:uiPriority w:val="99"/>
    <w:unhideWhenUsed/>
    <w:rsid w:val="00CA6D90"/>
    <w:rPr>
      <w:color w:val="0000FF"/>
      <w:u w:val="single"/>
    </w:rPr>
  </w:style>
  <w:style w:type="character" w:customStyle="1" w:styleId="af6">
    <w:name w:val="Текст выноски Знак"/>
    <w:basedOn w:val="a1"/>
    <w:link w:val="af7"/>
    <w:semiHidden/>
    <w:rsid w:val="00E02974"/>
    <w:rPr>
      <w:rFonts w:ascii="Tahoma" w:hAnsi="Tahoma" w:cs="Tahoma"/>
      <w:sz w:val="16"/>
      <w:szCs w:val="16"/>
    </w:rPr>
  </w:style>
  <w:style w:type="paragraph" w:styleId="af7">
    <w:name w:val="Balloon Text"/>
    <w:basedOn w:val="a0"/>
    <w:link w:val="af6"/>
    <w:semiHidden/>
    <w:rsid w:val="00E02974"/>
    <w:pPr>
      <w:suppressAutoHyphens w:val="0"/>
    </w:pPr>
    <w:rPr>
      <w:rFonts w:ascii="Tahoma" w:hAnsi="Tahoma" w:cs="Tahoma"/>
      <w:sz w:val="16"/>
      <w:szCs w:val="16"/>
      <w:lang w:eastAsia="ru-RU"/>
    </w:rPr>
  </w:style>
  <w:style w:type="character" w:customStyle="1" w:styleId="34">
    <w:name w:val="Основной текст 3 Знак"/>
    <w:basedOn w:val="a1"/>
    <w:link w:val="35"/>
    <w:rsid w:val="00E02974"/>
    <w:rPr>
      <w:sz w:val="16"/>
      <w:szCs w:val="16"/>
    </w:rPr>
  </w:style>
  <w:style w:type="paragraph" w:styleId="35">
    <w:name w:val="Body Text 3"/>
    <w:basedOn w:val="a0"/>
    <w:link w:val="34"/>
    <w:rsid w:val="00E02974"/>
    <w:pPr>
      <w:suppressAutoHyphens w:val="0"/>
      <w:spacing w:after="120"/>
    </w:pPr>
    <w:rPr>
      <w:sz w:val="16"/>
      <w:szCs w:val="16"/>
      <w:lang w:eastAsia="ru-RU"/>
    </w:rPr>
  </w:style>
  <w:style w:type="paragraph" w:styleId="af8">
    <w:name w:val="caption"/>
    <w:basedOn w:val="a0"/>
    <w:next w:val="a0"/>
    <w:qFormat/>
    <w:rsid w:val="00E02974"/>
    <w:pPr>
      <w:framePr w:w="3726" w:h="3316" w:hRule="exact" w:hSpace="142" w:wrap="auto" w:vAnchor="page" w:hAnchor="page" w:x="1151" w:y="1009"/>
      <w:suppressAutoHyphens w:val="0"/>
      <w:jc w:val="center"/>
    </w:pPr>
    <w:rPr>
      <w:b/>
      <w:sz w:val="24"/>
      <w:lang w:eastAsia="ru-RU"/>
    </w:rPr>
  </w:style>
  <w:style w:type="character" w:customStyle="1" w:styleId="af9">
    <w:name w:val="Нижний колонтитул Знак"/>
    <w:basedOn w:val="a1"/>
    <w:link w:val="afa"/>
    <w:uiPriority w:val="99"/>
    <w:rsid w:val="00E02974"/>
    <w:rPr>
      <w:szCs w:val="24"/>
    </w:rPr>
  </w:style>
  <w:style w:type="paragraph" w:styleId="afa">
    <w:name w:val="footer"/>
    <w:basedOn w:val="a0"/>
    <w:link w:val="af9"/>
    <w:uiPriority w:val="99"/>
    <w:rsid w:val="00E02974"/>
    <w:pPr>
      <w:tabs>
        <w:tab w:val="center" w:pos="4677"/>
        <w:tab w:val="right" w:pos="9355"/>
      </w:tabs>
      <w:suppressAutoHyphens w:val="0"/>
    </w:pPr>
    <w:rPr>
      <w:szCs w:val="24"/>
      <w:lang w:eastAsia="ru-RU"/>
    </w:rPr>
  </w:style>
  <w:style w:type="character" w:customStyle="1" w:styleId="afb">
    <w:name w:val="Текст сноски Знак"/>
    <w:basedOn w:val="a1"/>
    <w:link w:val="afc"/>
    <w:semiHidden/>
    <w:rsid w:val="00E02974"/>
  </w:style>
  <w:style w:type="paragraph" w:styleId="afc">
    <w:name w:val="footnote text"/>
    <w:basedOn w:val="a0"/>
    <w:link w:val="afb"/>
    <w:semiHidden/>
    <w:rsid w:val="00E02974"/>
    <w:pPr>
      <w:suppressAutoHyphens w:val="0"/>
    </w:pPr>
    <w:rPr>
      <w:lang w:eastAsia="ru-RU"/>
    </w:rPr>
  </w:style>
  <w:style w:type="paragraph" w:customStyle="1" w:styleId="FR4">
    <w:name w:val="FR4"/>
    <w:rsid w:val="00E02974"/>
    <w:pPr>
      <w:widowControl w:val="0"/>
      <w:autoSpaceDE w:val="0"/>
      <w:autoSpaceDN w:val="0"/>
      <w:adjustRightInd w:val="0"/>
      <w:spacing w:before="220"/>
      <w:ind w:left="40"/>
      <w:jc w:val="both"/>
    </w:pPr>
    <w:rPr>
      <w:rFonts w:ascii="Arial" w:hAnsi="Arial"/>
      <w:sz w:val="16"/>
    </w:rPr>
  </w:style>
  <w:style w:type="paragraph" w:customStyle="1" w:styleId="FR2">
    <w:name w:val="FR2"/>
    <w:rsid w:val="00E02974"/>
    <w:pPr>
      <w:widowControl w:val="0"/>
      <w:autoSpaceDE w:val="0"/>
      <w:autoSpaceDN w:val="0"/>
      <w:adjustRightInd w:val="0"/>
      <w:spacing w:before="240"/>
    </w:pPr>
    <w:rPr>
      <w:rFonts w:ascii="Arial" w:hAnsi="Arial"/>
      <w:i/>
      <w:sz w:val="28"/>
    </w:rPr>
  </w:style>
  <w:style w:type="paragraph" w:customStyle="1" w:styleId="ConsNormal">
    <w:name w:val="ConsNormal"/>
    <w:rsid w:val="00E02974"/>
    <w:pPr>
      <w:widowControl w:val="0"/>
      <w:snapToGrid w:val="0"/>
      <w:ind w:right="19772" w:firstLine="720"/>
    </w:pPr>
    <w:rPr>
      <w:rFonts w:ascii="Arial" w:hAnsi="Arial"/>
    </w:rPr>
  </w:style>
  <w:style w:type="paragraph" w:customStyle="1" w:styleId="ConsPlusNonformat">
    <w:name w:val="ConsPlusNonformat"/>
    <w:rsid w:val="00E02974"/>
    <w:pPr>
      <w:widowControl w:val="0"/>
      <w:autoSpaceDE w:val="0"/>
      <w:autoSpaceDN w:val="0"/>
      <w:adjustRightInd w:val="0"/>
    </w:pPr>
    <w:rPr>
      <w:rFonts w:ascii="Courier New" w:hAnsi="Courier New" w:cs="Courier New"/>
    </w:rPr>
  </w:style>
  <w:style w:type="paragraph" w:customStyle="1" w:styleId="a">
    <w:name w:val="ЦАПЛИН"/>
    <w:basedOn w:val="51"/>
    <w:rsid w:val="00E02974"/>
    <w:pPr>
      <w:numPr>
        <w:numId w:val="2"/>
      </w:numPr>
    </w:pPr>
    <w:rPr>
      <w:sz w:val="24"/>
      <w:lang w:val="en-US"/>
    </w:rPr>
  </w:style>
  <w:style w:type="paragraph" w:styleId="51">
    <w:name w:val="index 5"/>
    <w:basedOn w:val="a0"/>
    <w:next w:val="a0"/>
    <w:autoRedefine/>
    <w:semiHidden/>
    <w:rsid w:val="00E02974"/>
    <w:pPr>
      <w:tabs>
        <w:tab w:val="right" w:leader="dot" w:pos="8306"/>
      </w:tabs>
      <w:suppressAutoHyphens w:val="0"/>
      <w:ind w:left="1000" w:hanging="200"/>
    </w:pPr>
    <w:rPr>
      <w:spacing w:val="20"/>
      <w:sz w:val="22"/>
      <w:lang w:eastAsia="ru-RU"/>
    </w:rPr>
  </w:style>
  <w:style w:type="paragraph" w:customStyle="1" w:styleId="ConsNonformat">
    <w:name w:val="ConsNonformat"/>
    <w:rsid w:val="00E02974"/>
    <w:pPr>
      <w:widowControl w:val="0"/>
      <w:autoSpaceDE w:val="0"/>
      <w:autoSpaceDN w:val="0"/>
      <w:adjustRightInd w:val="0"/>
      <w:ind w:right="19772"/>
    </w:pPr>
    <w:rPr>
      <w:rFonts w:ascii="Courier New" w:hAnsi="Courier New" w:cs="Courier New"/>
    </w:rPr>
  </w:style>
  <w:style w:type="paragraph" w:customStyle="1" w:styleId="afd">
    <w:name w:val="Заголовок к тексту"/>
    <w:basedOn w:val="a0"/>
    <w:next w:val="a5"/>
    <w:rsid w:val="00E02974"/>
    <w:pPr>
      <w:spacing w:after="240" w:line="240" w:lineRule="exact"/>
    </w:pPr>
    <w:rPr>
      <w:b/>
      <w:sz w:val="28"/>
      <w:lang w:eastAsia="ru-RU"/>
    </w:rPr>
  </w:style>
  <w:style w:type="character" w:customStyle="1" w:styleId="afe">
    <w:name w:val="Подпись Знак"/>
    <w:basedOn w:val="a1"/>
    <w:link w:val="aff"/>
    <w:rsid w:val="00E02974"/>
    <w:rPr>
      <w:sz w:val="28"/>
    </w:rPr>
  </w:style>
  <w:style w:type="paragraph" w:styleId="aff">
    <w:name w:val="Signature"/>
    <w:basedOn w:val="a0"/>
    <w:next w:val="a5"/>
    <w:link w:val="afe"/>
    <w:rsid w:val="00E02974"/>
    <w:pPr>
      <w:tabs>
        <w:tab w:val="left" w:pos="5103"/>
        <w:tab w:val="right" w:pos="9639"/>
      </w:tabs>
      <w:spacing w:before="480" w:line="240" w:lineRule="exact"/>
    </w:pPr>
    <w:rPr>
      <w:sz w:val="28"/>
      <w:lang w:eastAsia="ru-RU"/>
    </w:rPr>
  </w:style>
  <w:style w:type="paragraph" w:customStyle="1" w:styleId="16">
    <w:name w:val="Обычный1"/>
    <w:rsid w:val="00E02974"/>
    <w:pPr>
      <w:widowControl w:val="0"/>
      <w:autoSpaceDE w:val="0"/>
      <w:autoSpaceDN w:val="0"/>
    </w:pPr>
  </w:style>
  <w:style w:type="paragraph" w:customStyle="1" w:styleId="aff0">
    <w:name w:val="Содержимое таблицы"/>
    <w:basedOn w:val="a0"/>
    <w:rsid w:val="007139ED"/>
    <w:pPr>
      <w:widowControl w:val="0"/>
      <w:suppressLineNumbers/>
    </w:pPr>
    <w:rPr>
      <w:rFonts w:ascii="Arial" w:eastAsia="Lucida Sans Unicode" w:hAnsi="Arial"/>
      <w:sz w:val="24"/>
      <w:szCs w:val="24"/>
    </w:rPr>
  </w:style>
  <w:style w:type="paragraph" w:customStyle="1" w:styleId="aff1">
    <w:name w:val="Заголовок таблицы"/>
    <w:basedOn w:val="aff0"/>
    <w:rsid w:val="007139ED"/>
    <w:pPr>
      <w:jc w:val="center"/>
    </w:pPr>
    <w:rPr>
      <w:b/>
      <w:bCs/>
      <w:i/>
      <w:iCs/>
    </w:rPr>
  </w:style>
  <w:style w:type="character" w:styleId="aff2">
    <w:name w:val="page number"/>
    <w:basedOn w:val="a1"/>
    <w:rsid w:val="00F938F3"/>
  </w:style>
  <w:style w:type="character" w:customStyle="1" w:styleId="17">
    <w:name w:val="Название Знак1"/>
    <w:basedOn w:val="a1"/>
    <w:uiPriority w:val="10"/>
    <w:locked/>
    <w:rsid w:val="00F938F3"/>
    <w:rPr>
      <w:sz w:val="28"/>
      <w:szCs w:val="24"/>
    </w:rPr>
  </w:style>
  <w:style w:type="paragraph" w:customStyle="1" w:styleId="ConsPlusCell">
    <w:name w:val="ConsPlusCell"/>
    <w:rsid w:val="00F938F3"/>
    <w:pPr>
      <w:widowControl w:val="0"/>
      <w:autoSpaceDE w:val="0"/>
      <w:autoSpaceDN w:val="0"/>
      <w:adjustRightInd w:val="0"/>
    </w:pPr>
    <w:rPr>
      <w:rFonts w:ascii="Arial" w:hAnsi="Arial" w:cs="Arial"/>
    </w:rPr>
  </w:style>
  <w:style w:type="paragraph" w:customStyle="1" w:styleId="ConsPlusDocList">
    <w:name w:val="ConsPlusDocList"/>
    <w:rsid w:val="00F938F3"/>
    <w:pPr>
      <w:widowControl w:val="0"/>
      <w:autoSpaceDE w:val="0"/>
      <w:autoSpaceDN w:val="0"/>
      <w:adjustRightInd w:val="0"/>
    </w:pPr>
    <w:rPr>
      <w:rFonts w:ascii="Courier New" w:hAnsi="Courier New" w:cs="Courier New"/>
    </w:rPr>
  </w:style>
  <w:style w:type="paragraph" w:customStyle="1" w:styleId="LTGliederung1">
    <w:name w:val="???????~LT~Gliederung 1"/>
    <w:rsid w:val="00F938F3"/>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ind w:left="537"/>
    </w:pPr>
    <w:rPr>
      <w:rFonts w:ascii="Arial Unicode MS" w:cs="Arial Unicode MS"/>
      <w:color w:val="FF9900"/>
      <w:sz w:val="64"/>
      <w:szCs w:val="64"/>
      <w:lang w:eastAsia="en-US"/>
    </w:rPr>
  </w:style>
  <w:style w:type="paragraph" w:styleId="aff3">
    <w:name w:val="Plain Text"/>
    <w:basedOn w:val="a0"/>
    <w:link w:val="aff4"/>
    <w:uiPriority w:val="99"/>
    <w:rsid w:val="00F938F3"/>
    <w:pPr>
      <w:suppressAutoHyphens w:val="0"/>
    </w:pPr>
    <w:rPr>
      <w:rFonts w:ascii="Courier New" w:hAnsi="Courier New"/>
      <w:lang w:val="en-US" w:eastAsia="ru-RU"/>
    </w:rPr>
  </w:style>
  <w:style w:type="character" w:customStyle="1" w:styleId="aff4">
    <w:name w:val="Текст Знак"/>
    <w:basedOn w:val="a1"/>
    <w:link w:val="aff3"/>
    <w:uiPriority w:val="99"/>
    <w:rsid w:val="00F938F3"/>
    <w:rPr>
      <w:rFonts w:ascii="Courier New" w:hAnsi="Courier New"/>
      <w:lang w:val="en-US"/>
    </w:rPr>
  </w:style>
  <w:style w:type="character" w:customStyle="1" w:styleId="18">
    <w:name w:val="Основной текст Знак1"/>
    <w:aliases w:val="bt Знак1"/>
    <w:basedOn w:val="a1"/>
    <w:locked/>
    <w:rsid w:val="00F938F3"/>
    <w:rPr>
      <w:rFonts w:cs="Times New Roman"/>
      <w:sz w:val="24"/>
      <w:szCs w:val="24"/>
      <w:lang w:val="ru-RU" w:eastAsia="ru-RU" w:bidi="ar-SA"/>
    </w:rPr>
  </w:style>
  <w:style w:type="paragraph" w:customStyle="1" w:styleId="bodytext3">
    <w:name w:val="bodytext3"/>
    <w:basedOn w:val="a0"/>
    <w:rsid w:val="00F938F3"/>
    <w:pPr>
      <w:suppressAutoHyphens w:val="0"/>
      <w:overflowPunct w:val="0"/>
      <w:autoSpaceDE w:val="0"/>
      <w:autoSpaceDN w:val="0"/>
    </w:pPr>
    <w:rPr>
      <w:sz w:val="24"/>
      <w:szCs w:val="24"/>
      <w:lang w:eastAsia="ru-RU"/>
    </w:rPr>
  </w:style>
  <w:style w:type="paragraph" w:customStyle="1" w:styleId="Iniiaiieoaeno2">
    <w:name w:val="Iniiaiie oaeno 2"/>
    <w:basedOn w:val="a0"/>
    <w:rsid w:val="00F938F3"/>
    <w:pPr>
      <w:suppressAutoHyphens w:val="0"/>
      <w:ind w:firstLine="720"/>
      <w:jc w:val="both"/>
    </w:pPr>
    <w:rPr>
      <w:sz w:val="28"/>
      <w:lang w:eastAsia="ru-RU"/>
    </w:rPr>
  </w:style>
  <w:style w:type="paragraph" w:customStyle="1" w:styleId="aff5">
    <w:name w:val="Стиль"/>
    <w:rsid w:val="00F938F3"/>
    <w:pPr>
      <w:widowControl w:val="0"/>
      <w:autoSpaceDE w:val="0"/>
      <w:autoSpaceDN w:val="0"/>
      <w:adjustRightInd w:val="0"/>
    </w:pPr>
    <w:rPr>
      <w:sz w:val="24"/>
      <w:szCs w:val="24"/>
    </w:rPr>
  </w:style>
  <w:style w:type="paragraph" w:customStyle="1" w:styleId="Heading">
    <w:name w:val="Heading"/>
    <w:rsid w:val="00F938F3"/>
    <w:pPr>
      <w:widowControl w:val="0"/>
      <w:autoSpaceDE w:val="0"/>
      <w:autoSpaceDN w:val="0"/>
      <w:adjustRightInd w:val="0"/>
    </w:pPr>
    <w:rPr>
      <w:rFonts w:ascii="Arial" w:hAnsi="Arial" w:cs="Arial"/>
      <w:b/>
      <w:bCs/>
      <w:sz w:val="22"/>
      <w:szCs w:val="22"/>
    </w:rPr>
  </w:style>
  <w:style w:type="character" w:styleId="aff6">
    <w:name w:val="Emphasis"/>
    <w:basedOn w:val="a1"/>
    <w:qFormat/>
    <w:rsid w:val="00F938F3"/>
    <w:rPr>
      <w:i/>
      <w:iCs/>
    </w:rPr>
  </w:style>
  <w:style w:type="character" w:customStyle="1" w:styleId="bt">
    <w:name w:val="bt Знак Знак"/>
    <w:basedOn w:val="a1"/>
    <w:locked/>
    <w:rsid w:val="00F938F3"/>
    <w:rPr>
      <w:sz w:val="24"/>
      <w:szCs w:val="24"/>
      <w:lang w:val="ru-RU" w:eastAsia="ru-RU" w:bidi="ar-SA"/>
    </w:rPr>
  </w:style>
  <w:style w:type="paragraph" w:customStyle="1" w:styleId="aff7">
    <w:name w:val="мой"/>
    <w:basedOn w:val="a0"/>
    <w:rsid w:val="00F938F3"/>
    <w:pPr>
      <w:suppressAutoHyphens w:val="0"/>
      <w:ind w:firstLine="709"/>
      <w:jc w:val="both"/>
    </w:pPr>
    <w:rPr>
      <w:sz w:val="28"/>
      <w:szCs w:val="28"/>
      <w:lang w:eastAsia="ru-RU"/>
    </w:rPr>
  </w:style>
  <w:style w:type="character" w:customStyle="1" w:styleId="bt1">
    <w:name w:val="bt Знак Знак1"/>
    <w:basedOn w:val="a1"/>
    <w:locked/>
    <w:rsid w:val="00F938F3"/>
    <w:rPr>
      <w:sz w:val="24"/>
      <w:szCs w:val="24"/>
      <w:lang w:val="ru-RU" w:eastAsia="ru-RU" w:bidi="ar-SA"/>
    </w:rPr>
  </w:style>
  <w:style w:type="paragraph" w:customStyle="1" w:styleId="aff8">
    <w:name w:val="Обычный.Нормальный"/>
    <w:link w:val="aff9"/>
    <w:rsid w:val="00F938F3"/>
    <w:pPr>
      <w:autoSpaceDE w:val="0"/>
      <w:autoSpaceDN w:val="0"/>
    </w:pPr>
    <w:rPr>
      <w:rFonts w:ascii="Arial" w:hAnsi="Arial" w:cs="Arial"/>
    </w:rPr>
  </w:style>
  <w:style w:type="character" w:customStyle="1" w:styleId="aff9">
    <w:name w:val="Обычный.Нормальный Знак"/>
    <w:basedOn w:val="a1"/>
    <w:link w:val="aff8"/>
    <w:rsid w:val="00F938F3"/>
    <w:rPr>
      <w:rFonts w:ascii="Arial" w:hAnsi="Arial" w:cs="Arial"/>
      <w:lang w:val="ru-RU" w:eastAsia="ru-RU" w:bidi="ar-SA"/>
    </w:rPr>
  </w:style>
  <w:style w:type="paragraph" w:styleId="HTML">
    <w:name w:val="HTML Preformatted"/>
    <w:basedOn w:val="a0"/>
    <w:link w:val="HTML0"/>
    <w:unhideWhenUsed/>
    <w:rsid w:val="00F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lang w:eastAsia="ru-RU"/>
    </w:rPr>
  </w:style>
  <w:style w:type="character" w:customStyle="1" w:styleId="HTML0">
    <w:name w:val="Стандартный HTML Знак"/>
    <w:basedOn w:val="a1"/>
    <w:link w:val="HTML"/>
    <w:rsid w:val="00F938F3"/>
    <w:rPr>
      <w:rFonts w:ascii="Courier New" w:hAnsi="Courier New" w:cs="Courier New"/>
      <w:sz w:val="17"/>
      <w:szCs w:val="17"/>
    </w:rPr>
  </w:style>
  <w:style w:type="paragraph" w:customStyle="1" w:styleId="affa">
    <w:name w:val="a"/>
    <w:basedOn w:val="a0"/>
    <w:rsid w:val="00F938F3"/>
    <w:pPr>
      <w:suppressAutoHyphens w:val="0"/>
      <w:overflowPunct w:val="0"/>
      <w:autoSpaceDE w:val="0"/>
      <w:autoSpaceDN w:val="0"/>
    </w:pPr>
    <w:rPr>
      <w:lang w:eastAsia="ru-RU"/>
    </w:rPr>
  </w:style>
  <w:style w:type="paragraph" w:customStyle="1" w:styleId="Style1">
    <w:name w:val="Style1"/>
    <w:basedOn w:val="a0"/>
    <w:rsid w:val="00F938F3"/>
    <w:pPr>
      <w:widowControl w:val="0"/>
      <w:suppressAutoHyphens w:val="0"/>
      <w:autoSpaceDE w:val="0"/>
      <w:autoSpaceDN w:val="0"/>
      <w:adjustRightInd w:val="0"/>
      <w:spacing w:line="238" w:lineRule="exact"/>
      <w:ind w:firstLine="643"/>
      <w:jc w:val="both"/>
    </w:pPr>
    <w:rPr>
      <w:sz w:val="24"/>
      <w:szCs w:val="24"/>
      <w:lang w:eastAsia="ru-RU"/>
    </w:rPr>
  </w:style>
  <w:style w:type="character" w:customStyle="1" w:styleId="FontStyle11">
    <w:name w:val="Font Style11"/>
    <w:basedOn w:val="a1"/>
    <w:rsid w:val="00F938F3"/>
    <w:rPr>
      <w:rFonts w:ascii="Times New Roman" w:hAnsi="Times New Roman" w:cs="Times New Roman"/>
      <w:sz w:val="18"/>
      <w:szCs w:val="18"/>
    </w:rPr>
  </w:style>
  <w:style w:type="table" w:styleId="52">
    <w:name w:val="Table Grid 5"/>
    <w:basedOn w:val="a2"/>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
    <w:name w:val="Стиль таблицы1"/>
    <w:basedOn w:val="52"/>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6">
    <w:name w:val="заголовок 3"/>
    <w:basedOn w:val="a0"/>
    <w:next w:val="a0"/>
    <w:rsid w:val="00F938F3"/>
    <w:pPr>
      <w:keepNext/>
      <w:suppressAutoHyphens w:val="0"/>
      <w:jc w:val="center"/>
      <w:outlineLvl w:val="2"/>
    </w:pPr>
    <w:rPr>
      <w:b/>
      <w:lang w:eastAsia="ru-RU"/>
    </w:rPr>
  </w:style>
  <w:style w:type="character" w:customStyle="1" w:styleId="FontStyle18">
    <w:name w:val="Font Style18"/>
    <w:basedOn w:val="a1"/>
    <w:rsid w:val="00F938F3"/>
    <w:rPr>
      <w:rFonts w:ascii="Times New Roman" w:hAnsi="Times New Roman" w:cs="Times New Roman"/>
      <w:sz w:val="16"/>
      <w:szCs w:val="16"/>
    </w:rPr>
  </w:style>
  <w:style w:type="character" w:styleId="affb">
    <w:name w:val="Strong"/>
    <w:basedOn w:val="a1"/>
    <w:qFormat/>
    <w:rsid w:val="00F938F3"/>
    <w:rPr>
      <w:b/>
      <w:bCs/>
    </w:rPr>
  </w:style>
  <w:style w:type="paragraph" w:customStyle="1" w:styleId="MainTXT">
    <w:name w:val="MainTXT"/>
    <w:basedOn w:val="a0"/>
    <w:rsid w:val="00F938F3"/>
    <w:pPr>
      <w:numPr>
        <w:numId w:val="5"/>
      </w:numPr>
      <w:tabs>
        <w:tab w:val="clear" w:pos="1635"/>
      </w:tabs>
      <w:suppressAutoHyphens w:val="0"/>
      <w:spacing w:after="120"/>
      <w:ind w:left="0" w:firstLine="709"/>
      <w:jc w:val="both"/>
    </w:pPr>
    <w:rPr>
      <w:sz w:val="24"/>
      <w:lang w:eastAsia="ru-RU"/>
    </w:rPr>
  </w:style>
  <w:style w:type="paragraph" w:customStyle="1" w:styleId="List-1">
    <w:name w:val="List-1"/>
    <w:basedOn w:val="MainTXT"/>
    <w:rsid w:val="00F938F3"/>
    <w:pPr>
      <w:numPr>
        <w:numId w:val="0"/>
      </w:numPr>
      <w:tabs>
        <w:tab w:val="num" w:pos="720"/>
      </w:tabs>
      <w:ind w:left="720" w:hanging="360"/>
    </w:pPr>
  </w:style>
  <w:style w:type="paragraph" w:customStyle="1" w:styleId="Style9">
    <w:name w:val="Style9"/>
    <w:basedOn w:val="a0"/>
    <w:uiPriority w:val="99"/>
    <w:rsid w:val="00F938F3"/>
    <w:pPr>
      <w:widowControl w:val="0"/>
      <w:suppressAutoHyphens w:val="0"/>
      <w:autoSpaceDE w:val="0"/>
      <w:autoSpaceDN w:val="0"/>
      <w:adjustRightInd w:val="0"/>
      <w:spacing w:line="356" w:lineRule="exact"/>
      <w:ind w:firstLine="701"/>
      <w:jc w:val="both"/>
    </w:pPr>
    <w:rPr>
      <w:sz w:val="24"/>
      <w:szCs w:val="24"/>
      <w:lang w:eastAsia="ru-RU"/>
    </w:rPr>
  </w:style>
  <w:style w:type="character" w:customStyle="1" w:styleId="FontStyle21">
    <w:name w:val="Font Style21"/>
    <w:basedOn w:val="a1"/>
    <w:uiPriority w:val="99"/>
    <w:rsid w:val="00F938F3"/>
    <w:rPr>
      <w:rFonts w:ascii="Times New Roman" w:hAnsi="Times New Roman" w:cs="Times New Roman"/>
      <w:sz w:val="26"/>
      <w:szCs w:val="26"/>
    </w:rPr>
  </w:style>
  <w:style w:type="paragraph" w:customStyle="1" w:styleId="Style18">
    <w:name w:val="Style18"/>
    <w:basedOn w:val="a0"/>
    <w:uiPriority w:val="99"/>
    <w:rsid w:val="00F938F3"/>
    <w:pPr>
      <w:widowControl w:val="0"/>
      <w:suppressAutoHyphens w:val="0"/>
      <w:autoSpaceDE w:val="0"/>
      <w:autoSpaceDN w:val="0"/>
      <w:adjustRightInd w:val="0"/>
      <w:spacing w:line="363" w:lineRule="exact"/>
    </w:pPr>
    <w:rPr>
      <w:sz w:val="24"/>
      <w:szCs w:val="24"/>
      <w:lang w:eastAsia="ru-RU"/>
    </w:rPr>
  </w:style>
  <w:style w:type="paragraph" w:customStyle="1" w:styleId="affc">
    <w:name w:val="Таблицы (моноширинный)"/>
    <w:basedOn w:val="a0"/>
    <w:next w:val="a0"/>
    <w:rsid w:val="00F938F3"/>
    <w:pPr>
      <w:suppressAutoHyphens w:val="0"/>
      <w:autoSpaceDE w:val="0"/>
      <w:autoSpaceDN w:val="0"/>
      <w:adjustRightInd w:val="0"/>
      <w:jc w:val="both"/>
    </w:pPr>
    <w:rPr>
      <w:rFonts w:ascii="Courier New" w:hAnsi="Courier New" w:cs="Courier New"/>
      <w:sz w:val="22"/>
      <w:szCs w:val="22"/>
      <w:lang w:eastAsia="ru-RU"/>
    </w:rPr>
  </w:style>
  <w:style w:type="character" w:customStyle="1" w:styleId="120">
    <w:name w:val="Знак Знак12"/>
    <w:basedOn w:val="a1"/>
    <w:rsid w:val="00F938F3"/>
    <w:rPr>
      <w:rFonts w:ascii="Arial" w:eastAsia="Times New Roman" w:hAnsi="Arial" w:cs="Arial"/>
      <w:b/>
      <w:bCs/>
      <w:kern w:val="32"/>
      <w:sz w:val="32"/>
      <w:szCs w:val="32"/>
      <w:lang w:eastAsia="ru-RU"/>
    </w:rPr>
  </w:style>
  <w:style w:type="character" w:customStyle="1" w:styleId="110">
    <w:name w:val="Знак Знак11"/>
    <w:basedOn w:val="a1"/>
    <w:rsid w:val="00F938F3"/>
    <w:rPr>
      <w:rFonts w:ascii="Arial" w:eastAsia="Times New Roman" w:hAnsi="Arial" w:cs="Arial"/>
      <w:b/>
      <w:bCs/>
      <w:sz w:val="26"/>
      <w:szCs w:val="26"/>
      <w:lang w:eastAsia="ru-RU"/>
    </w:rPr>
  </w:style>
  <w:style w:type="paragraph" w:customStyle="1" w:styleId="1a">
    <w:name w:val="Текст1"/>
    <w:basedOn w:val="a0"/>
    <w:rsid w:val="00F938F3"/>
    <w:rPr>
      <w:rFonts w:ascii="Courier New" w:hAnsi="Courier New"/>
      <w:kern w:val="1"/>
    </w:rPr>
  </w:style>
  <w:style w:type="paragraph" w:customStyle="1" w:styleId="1b">
    <w:name w:val="заголовок 1"/>
    <w:basedOn w:val="a0"/>
    <w:next w:val="a0"/>
    <w:rsid w:val="006B1540"/>
    <w:pPr>
      <w:keepNext/>
      <w:suppressAutoHyphens w:val="0"/>
      <w:autoSpaceDE w:val="0"/>
      <w:autoSpaceDN w:val="0"/>
      <w:jc w:val="center"/>
    </w:pPr>
    <w:rPr>
      <w:b/>
      <w:bCs/>
      <w:sz w:val="24"/>
      <w:szCs w:val="24"/>
      <w:lang w:eastAsia="ru-RU"/>
    </w:rPr>
  </w:style>
  <w:style w:type="paragraph" w:customStyle="1" w:styleId="FR3">
    <w:name w:val="FR3"/>
    <w:rsid w:val="006B1540"/>
    <w:pPr>
      <w:suppressAutoHyphens/>
      <w:spacing w:line="420" w:lineRule="auto"/>
      <w:ind w:left="9480" w:right="600"/>
    </w:pPr>
    <w:rPr>
      <w:rFonts w:ascii="Arial" w:eastAsia="Arial" w:hAnsi="Arial"/>
      <w:b/>
      <w:sz w:val="16"/>
      <w:lang w:eastAsia="ar-SA"/>
    </w:rPr>
  </w:style>
</w:styles>
</file>

<file path=word/webSettings.xml><?xml version="1.0" encoding="utf-8"?>
<w:webSettings xmlns:r="http://schemas.openxmlformats.org/officeDocument/2006/relationships" xmlns:w="http://schemas.openxmlformats.org/wordprocessingml/2006/main">
  <w:divs>
    <w:div w:id="1705457">
      <w:bodyDiv w:val="1"/>
      <w:marLeft w:val="0"/>
      <w:marRight w:val="0"/>
      <w:marTop w:val="0"/>
      <w:marBottom w:val="0"/>
      <w:divBdr>
        <w:top w:val="none" w:sz="0" w:space="0" w:color="auto"/>
        <w:left w:val="none" w:sz="0" w:space="0" w:color="auto"/>
        <w:bottom w:val="none" w:sz="0" w:space="0" w:color="auto"/>
        <w:right w:val="none" w:sz="0" w:space="0" w:color="auto"/>
      </w:divBdr>
    </w:div>
    <w:div w:id="13850107">
      <w:bodyDiv w:val="1"/>
      <w:marLeft w:val="0"/>
      <w:marRight w:val="0"/>
      <w:marTop w:val="0"/>
      <w:marBottom w:val="0"/>
      <w:divBdr>
        <w:top w:val="none" w:sz="0" w:space="0" w:color="auto"/>
        <w:left w:val="none" w:sz="0" w:space="0" w:color="auto"/>
        <w:bottom w:val="none" w:sz="0" w:space="0" w:color="auto"/>
        <w:right w:val="none" w:sz="0" w:space="0" w:color="auto"/>
      </w:divBdr>
    </w:div>
    <w:div w:id="14622482">
      <w:bodyDiv w:val="1"/>
      <w:marLeft w:val="0"/>
      <w:marRight w:val="0"/>
      <w:marTop w:val="0"/>
      <w:marBottom w:val="0"/>
      <w:divBdr>
        <w:top w:val="none" w:sz="0" w:space="0" w:color="auto"/>
        <w:left w:val="none" w:sz="0" w:space="0" w:color="auto"/>
        <w:bottom w:val="none" w:sz="0" w:space="0" w:color="auto"/>
        <w:right w:val="none" w:sz="0" w:space="0" w:color="auto"/>
      </w:divBdr>
    </w:div>
    <w:div w:id="26763754">
      <w:bodyDiv w:val="1"/>
      <w:marLeft w:val="0"/>
      <w:marRight w:val="0"/>
      <w:marTop w:val="0"/>
      <w:marBottom w:val="0"/>
      <w:divBdr>
        <w:top w:val="none" w:sz="0" w:space="0" w:color="auto"/>
        <w:left w:val="none" w:sz="0" w:space="0" w:color="auto"/>
        <w:bottom w:val="none" w:sz="0" w:space="0" w:color="auto"/>
        <w:right w:val="none" w:sz="0" w:space="0" w:color="auto"/>
      </w:divBdr>
    </w:div>
    <w:div w:id="48963585">
      <w:bodyDiv w:val="1"/>
      <w:marLeft w:val="0"/>
      <w:marRight w:val="0"/>
      <w:marTop w:val="0"/>
      <w:marBottom w:val="0"/>
      <w:divBdr>
        <w:top w:val="none" w:sz="0" w:space="0" w:color="auto"/>
        <w:left w:val="none" w:sz="0" w:space="0" w:color="auto"/>
        <w:bottom w:val="none" w:sz="0" w:space="0" w:color="auto"/>
        <w:right w:val="none" w:sz="0" w:space="0" w:color="auto"/>
      </w:divBdr>
    </w:div>
    <w:div w:id="54285419">
      <w:bodyDiv w:val="1"/>
      <w:marLeft w:val="0"/>
      <w:marRight w:val="0"/>
      <w:marTop w:val="0"/>
      <w:marBottom w:val="0"/>
      <w:divBdr>
        <w:top w:val="none" w:sz="0" w:space="0" w:color="auto"/>
        <w:left w:val="none" w:sz="0" w:space="0" w:color="auto"/>
        <w:bottom w:val="none" w:sz="0" w:space="0" w:color="auto"/>
        <w:right w:val="none" w:sz="0" w:space="0" w:color="auto"/>
      </w:divBdr>
    </w:div>
    <w:div w:id="59137978">
      <w:bodyDiv w:val="1"/>
      <w:marLeft w:val="0"/>
      <w:marRight w:val="0"/>
      <w:marTop w:val="0"/>
      <w:marBottom w:val="0"/>
      <w:divBdr>
        <w:top w:val="none" w:sz="0" w:space="0" w:color="auto"/>
        <w:left w:val="none" w:sz="0" w:space="0" w:color="auto"/>
        <w:bottom w:val="none" w:sz="0" w:space="0" w:color="auto"/>
        <w:right w:val="none" w:sz="0" w:space="0" w:color="auto"/>
      </w:divBdr>
    </w:div>
    <w:div w:id="88162041">
      <w:bodyDiv w:val="1"/>
      <w:marLeft w:val="0"/>
      <w:marRight w:val="0"/>
      <w:marTop w:val="0"/>
      <w:marBottom w:val="0"/>
      <w:divBdr>
        <w:top w:val="none" w:sz="0" w:space="0" w:color="auto"/>
        <w:left w:val="none" w:sz="0" w:space="0" w:color="auto"/>
        <w:bottom w:val="none" w:sz="0" w:space="0" w:color="auto"/>
        <w:right w:val="none" w:sz="0" w:space="0" w:color="auto"/>
      </w:divBdr>
    </w:div>
    <w:div w:id="96365788">
      <w:bodyDiv w:val="1"/>
      <w:marLeft w:val="0"/>
      <w:marRight w:val="0"/>
      <w:marTop w:val="0"/>
      <w:marBottom w:val="0"/>
      <w:divBdr>
        <w:top w:val="none" w:sz="0" w:space="0" w:color="auto"/>
        <w:left w:val="none" w:sz="0" w:space="0" w:color="auto"/>
        <w:bottom w:val="none" w:sz="0" w:space="0" w:color="auto"/>
        <w:right w:val="none" w:sz="0" w:space="0" w:color="auto"/>
      </w:divBdr>
    </w:div>
    <w:div w:id="133180868">
      <w:bodyDiv w:val="1"/>
      <w:marLeft w:val="0"/>
      <w:marRight w:val="0"/>
      <w:marTop w:val="0"/>
      <w:marBottom w:val="0"/>
      <w:divBdr>
        <w:top w:val="none" w:sz="0" w:space="0" w:color="auto"/>
        <w:left w:val="none" w:sz="0" w:space="0" w:color="auto"/>
        <w:bottom w:val="none" w:sz="0" w:space="0" w:color="auto"/>
        <w:right w:val="none" w:sz="0" w:space="0" w:color="auto"/>
      </w:divBdr>
    </w:div>
    <w:div w:id="144787109">
      <w:bodyDiv w:val="1"/>
      <w:marLeft w:val="0"/>
      <w:marRight w:val="0"/>
      <w:marTop w:val="0"/>
      <w:marBottom w:val="0"/>
      <w:divBdr>
        <w:top w:val="none" w:sz="0" w:space="0" w:color="auto"/>
        <w:left w:val="none" w:sz="0" w:space="0" w:color="auto"/>
        <w:bottom w:val="none" w:sz="0" w:space="0" w:color="auto"/>
        <w:right w:val="none" w:sz="0" w:space="0" w:color="auto"/>
      </w:divBdr>
    </w:div>
    <w:div w:id="155389354">
      <w:bodyDiv w:val="1"/>
      <w:marLeft w:val="0"/>
      <w:marRight w:val="0"/>
      <w:marTop w:val="0"/>
      <w:marBottom w:val="0"/>
      <w:divBdr>
        <w:top w:val="none" w:sz="0" w:space="0" w:color="auto"/>
        <w:left w:val="none" w:sz="0" w:space="0" w:color="auto"/>
        <w:bottom w:val="none" w:sz="0" w:space="0" w:color="auto"/>
        <w:right w:val="none" w:sz="0" w:space="0" w:color="auto"/>
      </w:divBdr>
    </w:div>
    <w:div w:id="167985795">
      <w:bodyDiv w:val="1"/>
      <w:marLeft w:val="0"/>
      <w:marRight w:val="0"/>
      <w:marTop w:val="0"/>
      <w:marBottom w:val="0"/>
      <w:divBdr>
        <w:top w:val="none" w:sz="0" w:space="0" w:color="auto"/>
        <w:left w:val="none" w:sz="0" w:space="0" w:color="auto"/>
        <w:bottom w:val="none" w:sz="0" w:space="0" w:color="auto"/>
        <w:right w:val="none" w:sz="0" w:space="0" w:color="auto"/>
      </w:divBdr>
    </w:div>
    <w:div w:id="182943467">
      <w:bodyDiv w:val="1"/>
      <w:marLeft w:val="0"/>
      <w:marRight w:val="0"/>
      <w:marTop w:val="0"/>
      <w:marBottom w:val="0"/>
      <w:divBdr>
        <w:top w:val="none" w:sz="0" w:space="0" w:color="auto"/>
        <w:left w:val="none" w:sz="0" w:space="0" w:color="auto"/>
        <w:bottom w:val="none" w:sz="0" w:space="0" w:color="auto"/>
        <w:right w:val="none" w:sz="0" w:space="0" w:color="auto"/>
      </w:divBdr>
    </w:div>
    <w:div w:id="188953558">
      <w:bodyDiv w:val="1"/>
      <w:marLeft w:val="0"/>
      <w:marRight w:val="0"/>
      <w:marTop w:val="0"/>
      <w:marBottom w:val="0"/>
      <w:divBdr>
        <w:top w:val="none" w:sz="0" w:space="0" w:color="auto"/>
        <w:left w:val="none" w:sz="0" w:space="0" w:color="auto"/>
        <w:bottom w:val="none" w:sz="0" w:space="0" w:color="auto"/>
        <w:right w:val="none" w:sz="0" w:space="0" w:color="auto"/>
      </w:divBdr>
    </w:div>
    <w:div w:id="202062730">
      <w:bodyDiv w:val="1"/>
      <w:marLeft w:val="0"/>
      <w:marRight w:val="0"/>
      <w:marTop w:val="0"/>
      <w:marBottom w:val="0"/>
      <w:divBdr>
        <w:top w:val="none" w:sz="0" w:space="0" w:color="auto"/>
        <w:left w:val="none" w:sz="0" w:space="0" w:color="auto"/>
        <w:bottom w:val="none" w:sz="0" w:space="0" w:color="auto"/>
        <w:right w:val="none" w:sz="0" w:space="0" w:color="auto"/>
      </w:divBdr>
    </w:div>
    <w:div w:id="205873957">
      <w:bodyDiv w:val="1"/>
      <w:marLeft w:val="0"/>
      <w:marRight w:val="0"/>
      <w:marTop w:val="0"/>
      <w:marBottom w:val="0"/>
      <w:divBdr>
        <w:top w:val="none" w:sz="0" w:space="0" w:color="auto"/>
        <w:left w:val="none" w:sz="0" w:space="0" w:color="auto"/>
        <w:bottom w:val="none" w:sz="0" w:space="0" w:color="auto"/>
        <w:right w:val="none" w:sz="0" w:space="0" w:color="auto"/>
      </w:divBdr>
    </w:div>
    <w:div w:id="218173255">
      <w:bodyDiv w:val="1"/>
      <w:marLeft w:val="0"/>
      <w:marRight w:val="0"/>
      <w:marTop w:val="0"/>
      <w:marBottom w:val="0"/>
      <w:divBdr>
        <w:top w:val="none" w:sz="0" w:space="0" w:color="auto"/>
        <w:left w:val="none" w:sz="0" w:space="0" w:color="auto"/>
        <w:bottom w:val="none" w:sz="0" w:space="0" w:color="auto"/>
        <w:right w:val="none" w:sz="0" w:space="0" w:color="auto"/>
      </w:divBdr>
    </w:div>
    <w:div w:id="236745506">
      <w:bodyDiv w:val="1"/>
      <w:marLeft w:val="0"/>
      <w:marRight w:val="0"/>
      <w:marTop w:val="0"/>
      <w:marBottom w:val="0"/>
      <w:divBdr>
        <w:top w:val="none" w:sz="0" w:space="0" w:color="auto"/>
        <w:left w:val="none" w:sz="0" w:space="0" w:color="auto"/>
        <w:bottom w:val="none" w:sz="0" w:space="0" w:color="auto"/>
        <w:right w:val="none" w:sz="0" w:space="0" w:color="auto"/>
      </w:divBdr>
    </w:div>
    <w:div w:id="236793142">
      <w:bodyDiv w:val="1"/>
      <w:marLeft w:val="0"/>
      <w:marRight w:val="0"/>
      <w:marTop w:val="0"/>
      <w:marBottom w:val="0"/>
      <w:divBdr>
        <w:top w:val="none" w:sz="0" w:space="0" w:color="auto"/>
        <w:left w:val="none" w:sz="0" w:space="0" w:color="auto"/>
        <w:bottom w:val="none" w:sz="0" w:space="0" w:color="auto"/>
        <w:right w:val="none" w:sz="0" w:space="0" w:color="auto"/>
      </w:divBdr>
    </w:div>
    <w:div w:id="239994474">
      <w:bodyDiv w:val="1"/>
      <w:marLeft w:val="0"/>
      <w:marRight w:val="0"/>
      <w:marTop w:val="0"/>
      <w:marBottom w:val="0"/>
      <w:divBdr>
        <w:top w:val="none" w:sz="0" w:space="0" w:color="auto"/>
        <w:left w:val="none" w:sz="0" w:space="0" w:color="auto"/>
        <w:bottom w:val="none" w:sz="0" w:space="0" w:color="auto"/>
        <w:right w:val="none" w:sz="0" w:space="0" w:color="auto"/>
      </w:divBdr>
    </w:div>
    <w:div w:id="251547282">
      <w:bodyDiv w:val="1"/>
      <w:marLeft w:val="0"/>
      <w:marRight w:val="0"/>
      <w:marTop w:val="0"/>
      <w:marBottom w:val="0"/>
      <w:divBdr>
        <w:top w:val="none" w:sz="0" w:space="0" w:color="auto"/>
        <w:left w:val="none" w:sz="0" w:space="0" w:color="auto"/>
        <w:bottom w:val="none" w:sz="0" w:space="0" w:color="auto"/>
        <w:right w:val="none" w:sz="0" w:space="0" w:color="auto"/>
      </w:divBdr>
    </w:div>
    <w:div w:id="283318244">
      <w:bodyDiv w:val="1"/>
      <w:marLeft w:val="0"/>
      <w:marRight w:val="0"/>
      <w:marTop w:val="0"/>
      <w:marBottom w:val="0"/>
      <w:divBdr>
        <w:top w:val="none" w:sz="0" w:space="0" w:color="auto"/>
        <w:left w:val="none" w:sz="0" w:space="0" w:color="auto"/>
        <w:bottom w:val="none" w:sz="0" w:space="0" w:color="auto"/>
        <w:right w:val="none" w:sz="0" w:space="0" w:color="auto"/>
      </w:divBdr>
    </w:div>
    <w:div w:id="316763077">
      <w:bodyDiv w:val="1"/>
      <w:marLeft w:val="0"/>
      <w:marRight w:val="0"/>
      <w:marTop w:val="0"/>
      <w:marBottom w:val="0"/>
      <w:divBdr>
        <w:top w:val="none" w:sz="0" w:space="0" w:color="auto"/>
        <w:left w:val="none" w:sz="0" w:space="0" w:color="auto"/>
        <w:bottom w:val="none" w:sz="0" w:space="0" w:color="auto"/>
        <w:right w:val="none" w:sz="0" w:space="0" w:color="auto"/>
      </w:divBdr>
    </w:div>
    <w:div w:id="341127072">
      <w:bodyDiv w:val="1"/>
      <w:marLeft w:val="0"/>
      <w:marRight w:val="0"/>
      <w:marTop w:val="0"/>
      <w:marBottom w:val="0"/>
      <w:divBdr>
        <w:top w:val="none" w:sz="0" w:space="0" w:color="auto"/>
        <w:left w:val="none" w:sz="0" w:space="0" w:color="auto"/>
        <w:bottom w:val="none" w:sz="0" w:space="0" w:color="auto"/>
        <w:right w:val="none" w:sz="0" w:space="0" w:color="auto"/>
      </w:divBdr>
    </w:div>
    <w:div w:id="352613116">
      <w:bodyDiv w:val="1"/>
      <w:marLeft w:val="0"/>
      <w:marRight w:val="0"/>
      <w:marTop w:val="0"/>
      <w:marBottom w:val="0"/>
      <w:divBdr>
        <w:top w:val="none" w:sz="0" w:space="0" w:color="auto"/>
        <w:left w:val="none" w:sz="0" w:space="0" w:color="auto"/>
        <w:bottom w:val="none" w:sz="0" w:space="0" w:color="auto"/>
        <w:right w:val="none" w:sz="0" w:space="0" w:color="auto"/>
      </w:divBdr>
    </w:div>
    <w:div w:id="359429152">
      <w:bodyDiv w:val="1"/>
      <w:marLeft w:val="0"/>
      <w:marRight w:val="0"/>
      <w:marTop w:val="0"/>
      <w:marBottom w:val="0"/>
      <w:divBdr>
        <w:top w:val="none" w:sz="0" w:space="0" w:color="auto"/>
        <w:left w:val="none" w:sz="0" w:space="0" w:color="auto"/>
        <w:bottom w:val="none" w:sz="0" w:space="0" w:color="auto"/>
        <w:right w:val="none" w:sz="0" w:space="0" w:color="auto"/>
      </w:divBdr>
    </w:div>
    <w:div w:id="370233466">
      <w:bodyDiv w:val="1"/>
      <w:marLeft w:val="0"/>
      <w:marRight w:val="0"/>
      <w:marTop w:val="0"/>
      <w:marBottom w:val="0"/>
      <w:divBdr>
        <w:top w:val="none" w:sz="0" w:space="0" w:color="auto"/>
        <w:left w:val="none" w:sz="0" w:space="0" w:color="auto"/>
        <w:bottom w:val="none" w:sz="0" w:space="0" w:color="auto"/>
        <w:right w:val="none" w:sz="0" w:space="0" w:color="auto"/>
      </w:divBdr>
    </w:div>
    <w:div w:id="379520492">
      <w:bodyDiv w:val="1"/>
      <w:marLeft w:val="0"/>
      <w:marRight w:val="0"/>
      <w:marTop w:val="0"/>
      <w:marBottom w:val="0"/>
      <w:divBdr>
        <w:top w:val="none" w:sz="0" w:space="0" w:color="auto"/>
        <w:left w:val="none" w:sz="0" w:space="0" w:color="auto"/>
        <w:bottom w:val="none" w:sz="0" w:space="0" w:color="auto"/>
        <w:right w:val="none" w:sz="0" w:space="0" w:color="auto"/>
      </w:divBdr>
    </w:div>
    <w:div w:id="383649173">
      <w:bodyDiv w:val="1"/>
      <w:marLeft w:val="0"/>
      <w:marRight w:val="0"/>
      <w:marTop w:val="0"/>
      <w:marBottom w:val="0"/>
      <w:divBdr>
        <w:top w:val="none" w:sz="0" w:space="0" w:color="auto"/>
        <w:left w:val="none" w:sz="0" w:space="0" w:color="auto"/>
        <w:bottom w:val="none" w:sz="0" w:space="0" w:color="auto"/>
        <w:right w:val="none" w:sz="0" w:space="0" w:color="auto"/>
      </w:divBdr>
    </w:div>
    <w:div w:id="386808117">
      <w:bodyDiv w:val="1"/>
      <w:marLeft w:val="0"/>
      <w:marRight w:val="0"/>
      <w:marTop w:val="0"/>
      <w:marBottom w:val="0"/>
      <w:divBdr>
        <w:top w:val="none" w:sz="0" w:space="0" w:color="auto"/>
        <w:left w:val="none" w:sz="0" w:space="0" w:color="auto"/>
        <w:bottom w:val="none" w:sz="0" w:space="0" w:color="auto"/>
        <w:right w:val="none" w:sz="0" w:space="0" w:color="auto"/>
      </w:divBdr>
    </w:div>
    <w:div w:id="392775392">
      <w:bodyDiv w:val="1"/>
      <w:marLeft w:val="0"/>
      <w:marRight w:val="0"/>
      <w:marTop w:val="0"/>
      <w:marBottom w:val="0"/>
      <w:divBdr>
        <w:top w:val="none" w:sz="0" w:space="0" w:color="auto"/>
        <w:left w:val="none" w:sz="0" w:space="0" w:color="auto"/>
        <w:bottom w:val="none" w:sz="0" w:space="0" w:color="auto"/>
        <w:right w:val="none" w:sz="0" w:space="0" w:color="auto"/>
      </w:divBdr>
    </w:div>
    <w:div w:id="393285689">
      <w:bodyDiv w:val="1"/>
      <w:marLeft w:val="0"/>
      <w:marRight w:val="0"/>
      <w:marTop w:val="0"/>
      <w:marBottom w:val="0"/>
      <w:divBdr>
        <w:top w:val="none" w:sz="0" w:space="0" w:color="auto"/>
        <w:left w:val="none" w:sz="0" w:space="0" w:color="auto"/>
        <w:bottom w:val="none" w:sz="0" w:space="0" w:color="auto"/>
        <w:right w:val="none" w:sz="0" w:space="0" w:color="auto"/>
      </w:divBdr>
    </w:div>
    <w:div w:id="402876609">
      <w:bodyDiv w:val="1"/>
      <w:marLeft w:val="0"/>
      <w:marRight w:val="0"/>
      <w:marTop w:val="0"/>
      <w:marBottom w:val="0"/>
      <w:divBdr>
        <w:top w:val="none" w:sz="0" w:space="0" w:color="auto"/>
        <w:left w:val="none" w:sz="0" w:space="0" w:color="auto"/>
        <w:bottom w:val="none" w:sz="0" w:space="0" w:color="auto"/>
        <w:right w:val="none" w:sz="0" w:space="0" w:color="auto"/>
      </w:divBdr>
    </w:div>
    <w:div w:id="410350515">
      <w:bodyDiv w:val="1"/>
      <w:marLeft w:val="0"/>
      <w:marRight w:val="0"/>
      <w:marTop w:val="0"/>
      <w:marBottom w:val="0"/>
      <w:divBdr>
        <w:top w:val="none" w:sz="0" w:space="0" w:color="auto"/>
        <w:left w:val="none" w:sz="0" w:space="0" w:color="auto"/>
        <w:bottom w:val="none" w:sz="0" w:space="0" w:color="auto"/>
        <w:right w:val="none" w:sz="0" w:space="0" w:color="auto"/>
      </w:divBdr>
    </w:div>
    <w:div w:id="435709926">
      <w:bodyDiv w:val="1"/>
      <w:marLeft w:val="0"/>
      <w:marRight w:val="0"/>
      <w:marTop w:val="0"/>
      <w:marBottom w:val="0"/>
      <w:divBdr>
        <w:top w:val="none" w:sz="0" w:space="0" w:color="auto"/>
        <w:left w:val="none" w:sz="0" w:space="0" w:color="auto"/>
        <w:bottom w:val="none" w:sz="0" w:space="0" w:color="auto"/>
        <w:right w:val="none" w:sz="0" w:space="0" w:color="auto"/>
      </w:divBdr>
    </w:div>
    <w:div w:id="448014423">
      <w:bodyDiv w:val="1"/>
      <w:marLeft w:val="0"/>
      <w:marRight w:val="0"/>
      <w:marTop w:val="0"/>
      <w:marBottom w:val="0"/>
      <w:divBdr>
        <w:top w:val="none" w:sz="0" w:space="0" w:color="auto"/>
        <w:left w:val="none" w:sz="0" w:space="0" w:color="auto"/>
        <w:bottom w:val="none" w:sz="0" w:space="0" w:color="auto"/>
        <w:right w:val="none" w:sz="0" w:space="0" w:color="auto"/>
      </w:divBdr>
    </w:div>
    <w:div w:id="476843808">
      <w:bodyDiv w:val="1"/>
      <w:marLeft w:val="0"/>
      <w:marRight w:val="0"/>
      <w:marTop w:val="0"/>
      <w:marBottom w:val="0"/>
      <w:divBdr>
        <w:top w:val="none" w:sz="0" w:space="0" w:color="auto"/>
        <w:left w:val="none" w:sz="0" w:space="0" w:color="auto"/>
        <w:bottom w:val="none" w:sz="0" w:space="0" w:color="auto"/>
        <w:right w:val="none" w:sz="0" w:space="0" w:color="auto"/>
      </w:divBdr>
    </w:div>
    <w:div w:id="490995812">
      <w:bodyDiv w:val="1"/>
      <w:marLeft w:val="0"/>
      <w:marRight w:val="0"/>
      <w:marTop w:val="0"/>
      <w:marBottom w:val="0"/>
      <w:divBdr>
        <w:top w:val="none" w:sz="0" w:space="0" w:color="auto"/>
        <w:left w:val="none" w:sz="0" w:space="0" w:color="auto"/>
        <w:bottom w:val="none" w:sz="0" w:space="0" w:color="auto"/>
        <w:right w:val="none" w:sz="0" w:space="0" w:color="auto"/>
      </w:divBdr>
    </w:div>
    <w:div w:id="494998935">
      <w:bodyDiv w:val="1"/>
      <w:marLeft w:val="0"/>
      <w:marRight w:val="0"/>
      <w:marTop w:val="0"/>
      <w:marBottom w:val="0"/>
      <w:divBdr>
        <w:top w:val="none" w:sz="0" w:space="0" w:color="auto"/>
        <w:left w:val="none" w:sz="0" w:space="0" w:color="auto"/>
        <w:bottom w:val="none" w:sz="0" w:space="0" w:color="auto"/>
        <w:right w:val="none" w:sz="0" w:space="0" w:color="auto"/>
      </w:divBdr>
    </w:div>
    <w:div w:id="531185691">
      <w:bodyDiv w:val="1"/>
      <w:marLeft w:val="0"/>
      <w:marRight w:val="0"/>
      <w:marTop w:val="0"/>
      <w:marBottom w:val="0"/>
      <w:divBdr>
        <w:top w:val="none" w:sz="0" w:space="0" w:color="auto"/>
        <w:left w:val="none" w:sz="0" w:space="0" w:color="auto"/>
        <w:bottom w:val="none" w:sz="0" w:space="0" w:color="auto"/>
        <w:right w:val="none" w:sz="0" w:space="0" w:color="auto"/>
      </w:divBdr>
    </w:div>
    <w:div w:id="552690881">
      <w:bodyDiv w:val="1"/>
      <w:marLeft w:val="0"/>
      <w:marRight w:val="0"/>
      <w:marTop w:val="0"/>
      <w:marBottom w:val="0"/>
      <w:divBdr>
        <w:top w:val="none" w:sz="0" w:space="0" w:color="auto"/>
        <w:left w:val="none" w:sz="0" w:space="0" w:color="auto"/>
        <w:bottom w:val="none" w:sz="0" w:space="0" w:color="auto"/>
        <w:right w:val="none" w:sz="0" w:space="0" w:color="auto"/>
      </w:divBdr>
    </w:div>
    <w:div w:id="553348822">
      <w:bodyDiv w:val="1"/>
      <w:marLeft w:val="0"/>
      <w:marRight w:val="0"/>
      <w:marTop w:val="0"/>
      <w:marBottom w:val="0"/>
      <w:divBdr>
        <w:top w:val="none" w:sz="0" w:space="0" w:color="auto"/>
        <w:left w:val="none" w:sz="0" w:space="0" w:color="auto"/>
        <w:bottom w:val="none" w:sz="0" w:space="0" w:color="auto"/>
        <w:right w:val="none" w:sz="0" w:space="0" w:color="auto"/>
      </w:divBdr>
    </w:div>
    <w:div w:id="559286015">
      <w:bodyDiv w:val="1"/>
      <w:marLeft w:val="0"/>
      <w:marRight w:val="0"/>
      <w:marTop w:val="0"/>
      <w:marBottom w:val="0"/>
      <w:divBdr>
        <w:top w:val="none" w:sz="0" w:space="0" w:color="auto"/>
        <w:left w:val="none" w:sz="0" w:space="0" w:color="auto"/>
        <w:bottom w:val="none" w:sz="0" w:space="0" w:color="auto"/>
        <w:right w:val="none" w:sz="0" w:space="0" w:color="auto"/>
      </w:divBdr>
    </w:div>
    <w:div w:id="580139942">
      <w:bodyDiv w:val="1"/>
      <w:marLeft w:val="0"/>
      <w:marRight w:val="0"/>
      <w:marTop w:val="0"/>
      <w:marBottom w:val="0"/>
      <w:divBdr>
        <w:top w:val="none" w:sz="0" w:space="0" w:color="auto"/>
        <w:left w:val="none" w:sz="0" w:space="0" w:color="auto"/>
        <w:bottom w:val="none" w:sz="0" w:space="0" w:color="auto"/>
        <w:right w:val="none" w:sz="0" w:space="0" w:color="auto"/>
      </w:divBdr>
    </w:div>
    <w:div w:id="587541083">
      <w:bodyDiv w:val="1"/>
      <w:marLeft w:val="0"/>
      <w:marRight w:val="0"/>
      <w:marTop w:val="0"/>
      <w:marBottom w:val="0"/>
      <w:divBdr>
        <w:top w:val="none" w:sz="0" w:space="0" w:color="auto"/>
        <w:left w:val="none" w:sz="0" w:space="0" w:color="auto"/>
        <w:bottom w:val="none" w:sz="0" w:space="0" w:color="auto"/>
        <w:right w:val="none" w:sz="0" w:space="0" w:color="auto"/>
      </w:divBdr>
    </w:div>
    <w:div w:id="630937450">
      <w:bodyDiv w:val="1"/>
      <w:marLeft w:val="0"/>
      <w:marRight w:val="0"/>
      <w:marTop w:val="0"/>
      <w:marBottom w:val="0"/>
      <w:divBdr>
        <w:top w:val="none" w:sz="0" w:space="0" w:color="auto"/>
        <w:left w:val="none" w:sz="0" w:space="0" w:color="auto"/>
        <w:bottom w:val="none" w:sz="0" w:space="0" w:color="auto"/>
        <w:right w:val="none" w:sz="0" w:space="0" w:color="auto"/>
      </w:divBdr>
    </w:div>
    <w:div w:id="632029903">
      <w:bodyDiv w:val="1"/>
      <w:marLeft w:val="0"/>
      <w:marRight w:val="0"/>
      <w:marTop w:val="0"/>
      <w:marBottom w:val="0"/>
      <w:divBdr>
        <w:top w:val="none" w:sz="0" w:space="0" w:color="auto"/>
        <w:left w:val="none" w:sz="0" w:space="0" w:color="auto"/>
        <w:bottom w:val="none" w:sz="0" w:space="0" w:color="auto"/>
        <w:right w:val="none" w:sz="0" w:space="0" w:color="auto"/>
      </w:divBdr>
    </w:div>
    <w:div w:id="639968780">
      <w:bodyDiv w:val="1"/>
      <w:marLeft w:val="0"/>
      <w:marRight w:val="0"/>
      <w:marTop w:val="0"/>
      <w:marBottom w:val="0"/>
      <w:divBdr>
        <w:top w:val="none" w:sz="0" w:space="0" w:color="auto"/>
        <w:left w:val="none" w:sz="0" w:space="0" w:color="auto"/>
        <w:bottom w:val="none" w:sz="0" w:space="0" w:color="auto"/>
        <w:right w:val="none" w:sz="0" w:space="0" w:color="auto"/>
      </w:divBdr>
    </w:div>
    <w:div w:id="685060037">
      <w:bodyDiv w:val="1"/>
      <w:marLeft w:val="0"/>
      <w:marRight w:val="0"/>
      <w:marTop w:val="0"/>
      <w:marBottom w:val="0"/>
      <w:divBdr>
        <w:top w:val="none" w:sz="0" w:space="0" w:color="auto"/>
        <w:left w:val="none" w:sz="0" w:space="0" w:color="auto"/>
        <w:bottom w:val="none" w:sz="0" w:space="0" w:color="auto"/>
        <w:right w:val="none" w:sz="0" w:space="0" w:color="auto"/>
      </w:divBdr>
    </w:div>
    <w:div w:id="691348063">
      <w:bodyDiv w:val="1"/>
      <w:marLeft w:val="0"/>
      <w:marRight w:val="0"/>
      <w:marTop w:val="0"/>
      <w:marBottom w:val="0"/>
      <w:divBdr>
        <w:top w:val="none" w:sz="0" w:space="0" w:color="auto"/>
        <w:left w:val="none" w:sz="0" w:space="0" w:color="auto"/>
        <w:bottom w:val="none" w:sz="0" w:space="0" w:color="auto"/>
        <w:right w:val="none" w:sz="0" w:space="0" w:color="auto"/>
      </w:divBdr>
    </w:div>
    <w:div w:id="747846853">
      <w:bodyDiv w:val="1"/>
      <w:marLeft w:val="0"/>
      <w:marRight w:val="0"/>
      <w:marTop w:val="0"/>
      <w:marBottom w:val="0"/>
      <w:divBdr>
        <w:top w:val="none" w:sz="0" w:space="0" w:color="auto"/>
        <w:left w:val="none" w:sz="0" w:space="0" w:color="auto"/>
        <w:bottom w:val="none" w:sz="0" w:space="0" w:color="auto"/>
        <w:right w:val="none" w:sz="0" w:space="0" w:color="auto"/>
      </w:divBdr>
    </w:div>
    <w:div w:id="765073899">
      <w:bodyDiv w:val="1"/>
      <w:marLeft w:val="0"/>
      <w:marRight w:val="0"/>
      <w:marTop w:val="0"/>
      <w:marBottom w:val="0"/>
      <w:divBdr>
        <w:top w:val="none" w:sz="0" w:space="0" w:color="auto"/>
        <w:left w:val="none" w:sz="0" w:space="0" w:color="auto"/>
        <w:bottom w:val="none" w:sz="0" w:space="0" w:color="auto"/>
        <w:right w:val="none" w:sz="0" w:space="0" w:color="auto"/>
      </w:divBdr>
    </w:div>
    <w:div w:id="791283845">
      <w:bodyDiv w:val="1"/>
      <w:marLeft w:val="0"/>
      <w:marRight w:val="0"/>
      <w:marTop w:val="0"/>
      <w:marBottom w:val="0"/>
      <w:divBdr>
        <w:top w:val="none" w:sz="0" w:space="0" w:color="auto"/>
        <w:left w:val="none" w:sz="0" w:space="0" w:color="auto"/>
        <w:bottom w:val="none" w:sz="0" w:space="0" w:color="auto"/>
        <w:right w:val="none" w:sz="0" w:space="0" w:color="auto"/>
      </w:divBdr>
    </w:div>
    <w:div w:id="798182301">
      <w:bodyDiv w:val="1"/>
      <w:marLeft w:val="0"/>
      <w:marRight w:val="0"/>
      <w:marTop w:val="0"/>
      <w:marBottom w:val="0"/>
      <w:divBdr>
        <w:top w:val="none" w:sz="0" w:space="0" w:color="auto"/>
        <w:left w:val="none" w:sz="0" w:space="0" w:color="auto"/>
        <w:bottom w:val="none" w:sz="0" w:space="0" w:color="auto"/>
        <w:right w:val="none" w:sz="0" w:space="0" w:color="auto"/>
      </w:divBdr>
    </w:div>
    <w:div w:id="813526598">
      <w:bodyDiv w:val="1"/>
      <w:marLeft w:val="0"/>
      <w:marRight w:val="0"/>
      <w:marTop w:val="0"/>
      <w:marBottom w:val="0"/>
      <w:divBdr>
        <w:top w:val="none" w:sz="0" w:space="0" w:color="auto"/>
        <w:left w:val="none" w:sz="0" w:space="0" w:color="auto"/>
        <w:bottom w:val="none" w:sz="0" w:space="0" w:color="auto"/>
        <w:right w:val="none" w:sz="0" w:space="0" w:color="auto"/>
      </w:divBdr>
    </w:div>
    <w:div w:id="816648344">
      <w:bodyDiv w:val="1"/>
      <w:marLeft w:val="0"/>
      <w:marRight w:val="0"/>
      <w:marTop w:val="0"/>
      <w:marBottom w:val="0"/>
      <w:divBdr>
        <w:top w:val="none" w:sz="0" w:space="0" w:color="auto"/>
        <w:left w:val="none" w:sz="0" w:space="0" w:color="auto"/>
        <w:bottom w:val="none" w:sz="0" w:space="0" w:color="auto"/>
        <w:right w:val="none" w:sz="0" w:space="0" w:color="auto"/>
      </w:divBdr>
    </w:div>
    <w:div w:id="818110581">
      <w:bodyDiv w:val="1"/>
      <w:marLeft w:val="0"/>
      <w:marRight w:val="0"/>
      <w:marTop w:val="0"/>
      <w:marBottom w:val="0"/>
      <w:divBdr>
        <w:top w:val="none" w:sz="0" w:space="0" w:color="auto"/>
        <w:left w:val="none" w:sz="0" w:space="0" w:color="auto"/>
        <w:bottom w:val="none" w:sz="0" w:space="0" w:color="auto"/>
        <w:right w:val="none" w:sz="0" w:space="0" w:color="auto"/>
      </w:divBdr>
    </w:div>
    <w:div w:id="827669336">
      <w:bodyDiv w:val="1"/>
      <w:marLeft w:val="0"/>
      <w:marRight w:val="0"/>
      <w:marTop w:val="0"/>
      <w:marBottom w:val="0"/>
      <w:divBdr>
        <w:top w:val="none" w:sz="0" w:space="0" w:color="auto"/>
        <w:left w:val="none" w:sz="0" w:space="0" w:color="auto"/>
        <w:bottom w:val="none" w:sz="0" w:space="0" w:color="auto"/>
        <w:right w:val="none" w:sz="0" w:space="0" w:color="auto"/>
      </w:divBdr>
    </w:div>
    <w:div w:id="850223928">
      <w:bodyDiv w:val="1"/>
      <w:marLeft w:val="0"/>
      <w:marRight w:val="0"/>
      <w:marTop w:val="0"/>
      <w:marBottom w:val="0"/>
      <w:divBdr>
        <w:top w:val="none" w:sz="0" w:space="0" w:color="auto"/>
        <w:left w:val="none" w:sz="0" w:space="0" w:color="auto"/>
        <w:bottom w:val="none" w:sz="0" w:space="0" w:color="auto"/>
        <w:right w:val="none" w:sz="0" w:space="0" w:color="auto"/>
      </w:divBdr>
    </w:div>
    <w:div w:id="859971054">
      <w:bodyDiv w:val="1"/>
      <w:marLeft w:val="0"/>
      <w:marRight w:val="0"/>
      <w:marTop w:val="0"/>
      <w:marBottom w:val="0"/>
      <w:divBdr>
        <w:top w:val="none" w:sz="0" w:space="0" w:color="auto"/>
        <w:left w:val="none" w:sz="0" w:space="0" w:color="auto"/>
        <w:bottom w:val="none" w:sz="0" w:space="0" w:color="auto"/>
        <w:right w:val="none" w:sz="0" w:space="0" w:color="auto"/>
      </w:divBdr>
    </w:div>
    <w:div w:id="874656471">
      <w:bodyDiv w:val="1"/>
      <w:marLeft w:val="0"/>
      <w:marRight w:val="0"/>
      <w:marTop w:val="0"/>
      <w:marBottom w:val="0"/>
      <w:divBdr>
        <w:top w:val="none" w:sz="0" w:space="0" w:color="auto"/>
        <w:left w:val="none" w:sz="0" w:space="0" w:color="auto"/>
        <w:bottom w:val="none" w:sz="0" w:space="0" w:color="auto"/>
        <w:right w:val="none" w:sz="0" w:space="0" w:color="auto"/>
      </w:divBdr>
    </w:div>
    <w:div w:id="878010053">
      <w:bodyDiv w:val="1"/>
      <w:marLeft w:val="0"/>
      <w:marRight w:val="0"/>
      <w:marTop w:val="0"/>
      <w:marBottom w:val="0"/>
      <w:divBdr>
        <w:top w:val="none" w:sz="0" w:space="0" w:color="auto"/>
        <w:left w:val="none" w:sz="0" w:space="0" w:color="auto"/>
        <w:bottom w:val="none" w:sz="0" w:space="0" w:color="auto"/>
        <w:right w:val="none" w:sz="0" w:space="0" w:color="auto"/>
      </w:divBdr>
    </w:div>
    <w:div w:id="898249937">
      <w:bodyDiv w:val="1"/>
      <w:marLeft w:val="0"/>
      <w:marRight w:val="0"/>
      <w:marTop w:val="0"/>
      <w:marBottom w:val="0"/>
      <w:divBdr>
        <w:top w:val="none" w:sz="0" w:space="0" w:color="auto"/>
        <w:left w:val="none" w:sz="0" w:space="0" w:color="auto"/>
        <w:bottom w:val="none" w:sz="0" w:space="0" w:color="auto"/>
        <w:right w:val="none" w:sz="0" w:space="0" w:color="auto"/>
      </w:divBdr>
    </w:div>
    <w:div w:id="905993414">
      <w:bodyDiv w:val="1"/>
      <w:marLeft w:val="0"/>
      <w:marRight w:val="0"/>
      <w:marTop w:val="0"/>
      <w:marBottom w:val="0"/>
      <w:divBdr>
        <w:top w:val="none" w:sz="0" w:space="0" w:color="auto"/>
        <w:left w:val="none" w:sz="0" w:space="0" w:color="auto"/>
        <w:bottom w:val="none" w:sz="0" w:space="0" w:color="auto"/>
        <w:right w:val="none" w:sz="0" w:space="0" w:color="auto"/>
      </w:divBdr>
    </w:div>
    <w:div w:id="907109219">
      <w:bodyDiv w:val="1"/>
      <w:marLeft w:val="0"/>
      <w:marRight w:val="0"/>
      <w:marTop w:val="0"/>
      <w:marBottom w:val="0"/>
      <w:divBdr>
        <w:top w:val="none" w:sz="0" w:space="0" w:color="auto"/>
        <w:left w:val="none" w:sz="0" w:space="0" w:color="auto"/>
        <w:bottom w:val="none" w:sz="0" w:space="0" w:color="auto"/>
        <w:right w:val="none" w:sz="0" w:space="0" w:color="auto"/>
      </w:divBdr>
    </w:div>
    <w:div w:id="921061611">
      <w:bodyDiv w:val="1"/>
      <w:marLeft w:val="0"/>
      <w:marRight w:val="0"/>
      <w:marTop w:val="0"/>
      <w:marBottom w:val="0"/>
      <w:divBdr>
        <w:top w:val="none" w:sz="0" w:space="0" w:color="auto"/>
        <w:left w:val="none" w:sz="0" w:space="0" w:color="auto"/>
        <w:bottom w:val="none" w:sz="0" w:space="0" w:color="auto"/>
        <w:right w:val="none" w:sz="0" w:space="0" w:color="auto"/>
      </w:divBdr>
    </w:div>
    <w:div w:id="938417343">
      <w:bodyDiv w:val="1"/>
      <w:marLeft w:val="0"/>
      <w:marRight w:val="0"/>
      <w:marTop w:val="0"/>
      <w:marBottom w:val="0"/>
      <w:divBdr>
        <w:top w:val="none" w:sz="0" w:space="0" w:color="auto"/>
        <w:left w:val="none" w:sz="0" w:space="0" w:color="auto"/>
        <w:bottom w:val="none" w:sz="0" w:space="0" w:color="auto"/>
        <w:right w:val="none" w:sz="0" w:space="0" w:color="auto"/>
      </w:divBdr>
    </w:div>
    <w:div w:id="992222232">
      <w:bodyDiv w:val="1"/>
      <w:marLeft w:val="0"/>
      <w:marRight w:val="0"/>
      <w:marTop w:val="0"/>
      <w:marBottom w:val="0"/>
      <w:divBdr>
        <w:top w:val="none" w:sz="0" w:space="0" w:color="auto"/>
        <w:left w:val="none" w:sz="0" w:space="0" w:color="auto"/>
        <w:bottom w:val="none" w:sz="0" w:space="0" w:color="auto"/>
        <w:right w:val="none" w:sz="0" w:space="0" w:color="auto"/>
      </w:divBdr>
    </w:div>
    <w:div w:id="1082458320">
      <w:bodyDiv w:val="1"/>
      <w:marLeft w:val="0"/>
      <w:marRight w:val="0"/>
      <w:marTop w:val="0"/>
      <w:marBottom w:val="0"/>
      <w:divBdr>
        <w:top w:val="none" w:sz="0" w:space="0" w:color="auto"/>
        <w:left w:val="none" w:sz="0" w:space="0" w:color="auto"/>
        <w:bottom w:val="none" w:sz="0" w:space="0" w:color="auto"/>
        <w:right w:val="none" w:sz="0" w:space="0" w:color="auto"/>
      </w:divBdr>
    </w:div>
    <w:div w:id="1093627404">
      <w:bodyDiv w:val="1"/>
      <w:marLeft w:val="0"/>
      <w:marRight w:val="0"/>
      <w:marTop w:val="0"/>
      <w:marBottom w:val="0"/>
      <w:divBdr>
        <w:top w:val="none" w:sz="0" w:space="0" w:color="auto"/>
        <w:left w:val="none" w:sz="0" w:space="0" w:color="auto"/>
        <w:bottom w:val="none" w:sz="0" w:space="0" w:color="auto"/>
        <w:right w:val="none" w:sz="0" w:space="0" w:color="auto"/>
      </w:divBdr>
    </w:div>
    <w:div w:id="1118451751">
      <w:bodyDiv w:val="1"/>
      <w:marLeft w:val="0"/>
      <w:marRight w:val="0"/>
      <w:marTop w:val="0"/>
      <w:marBottom w:val="0"/>
      <w:divBdr>
        <w:top w:val="none" w:sz="0" w:space="0" w:color="auto"/>
        <w:left w:val="none" w:sz="0" w:space="0" w:color="auto"/>
        <w:bottom w:val="none" w:sz="0" w:space="0" w:color="auto"/>
        <w:right w:val="none" w:sz="0" w:space="0" w:color="auto"/>
      </w:divBdr>
    </w:div>
    <w:div w:id="1131366013">
      <w:bodyDiv w:val="1"/>
      <w:marLeft w:val="0"/>
      <w:marRight w:val="0"/>
      <w:marTop w:val="0"/>
      <w:marBottom w:val="0"/>
      <w:divBdr>
        <w:top w:val="none" w:sz="0" w:space="0" w:color="auto"/>
        <w:left w:val="none" w:sz="0" w:space="0" w:color="auto"/>
        <w:bottom w:val="none" w:sz="0" w:space="0" w:color="auto"/>
        <w:right w:val="none" w:sz="0" w:space="0" w:color="auto"/>
      </w:divBdr>
    </w:div>
    <w:div w:id="1137530291">
      <w:bodyDiv w:val="1"/>
      <w:marLeft w:val="0"/>
      <w:marRight w:val="0"/>
      <w:marTop w:val="0"/>
      <w:marBottom w:val="0"/>
      <w:divBdr>
        <w:top w:val="none" w:sz="0" w:space="0" w:color="auto"/>
        <w:left w:val="none" w:sz="0" w:space="0" w:color="auto"/>
        <w:bottom w:val="none" w:sz="0" w:space="0" w:color="auto"/>
        <w:right w:val="none" w:sz="0" w:space="0" w:color="auto"/>
      </w:divBdr>
    </w:div>
    <w:div w:id="1177647659">
      <w:bodyDiv w:val="1"/>
      <w:marLeft w:val="0"/>
      <w:marRight w:val="0"/>
      <w:marTop w:val="0"/>
      <w:marBottom w:val="0"/>
      <w:divBdr>
        <w:top w:val="none" w:sz="0" w:space="0" w:color="auto"/>
        <w:left w:val="none" w:sz="0" w:space="0" w:color="auto"/>
        <w:bottom w:val="none" w:sz="0" w:space="0" w:color="auto"/>
        <w:right w:val="none" w:sz="0" w:space="0" w:color="auto"/>
      </w:divBdr>
    </w:div>
    <w:div w:id="1183320930">
      <w:bodyDiv w:val="1"/>
      <w:marLeft w:val="0"/>
      <w:marRight w:val="0"/>
      <w:marTop w:val="0"/>
      <w:marBottom w:val="0"/>
      <w:divBdr>
        <w:top w:val="none" w:sz="0" w:space="0" w:color="auto"/>
        <w:left w:val="none" w:sz="0" w:space="0" w:color="auto"/>
        <w:bottom w:val="none" w:sz="0" w:space="0" w:color="auto"/>
        <w:right w:val="none" w:sz="0" w:space="0" w:color="auto"/>
      </w:divBdr>
    </w:div>
    <w:div w:id="1195575950">
      <w:bodyDiv w:val="1"/>
      <w:marLeft w:val="0"/>
      <w:marRight w:val="0"/>
      <w:marTop w:val="0"/>
      <w:marBottom w:val="0"/>
      <w:divBdr>
        <w:top w:val="none" w:sz="0" w:space="0" w:color="auto"/>
        <w:left w:val="none" w:sz="0" w:space="0" w:color="auto"/>
        <w:bottom w:val="none" w:sz="0" w:space="0" w:color="auto"/>
        <w:right w:val="none" w:sz="0" w:space="0" w:color="auto"/>
      </w:divBdr>
    </w:div>
    <w:div w:id="1199004069">
      <w:bodyDiv w:val="1"/>
      <w:marLeft w:val="0"/>
      <w:marRight w:val="0"/>
      <w:marTop w:val="0"/>
      <w:marBottom w:val="0"/>
      <w:divBdr>
        <w:top w:val="none" w:sz="0" w:space="0" w:color="auto"/>
        <w:left w:val="none" w:sz="0" w:space="0" w:color="auto"/>
        <w:bottom w:val="none" w:sz="0" w:space="0" w:color="auto"/>
        <w:right w:val="none" w:sz="0" w:space="0" w:color="auto"/>
      </w:divBdr>
    </w:div>
    <w:div w:id="1201822635">
      <w:bodyDiv w:val="1"/>
      <w:marLeft w:val="0"/>
      <w:marRight w:val="0"/>
      <w:marTop w:val="0"/>
      <w:marBottom w:val="0"/>
      <w:divBdr>
        <w:top w:val="none" w:sz="0" w:space="0" w:color="auto"/>
        <w:left w:val="none" w:sz="0" w:space="0" w:color="auto"/>
        <w:bottom w:val="none" w:sz="0" w:space="0" w:color="auto"/>
        <w:right w:val="none" w:sz="0" w:space="0" w:color="auto"/>
      </w:divBdr>
    </w:div>
    <w:div w:id="1217736960">
      <w:bodyDiv w:val="1"/>
      <w:marLeft w:val="0"/>
      <w:marRight w:val="0"/>
      <w:marTop w:val="0"/>
      <w:marBottom w:val="0"/>
      <w:divBdr>
        <w:top w:val="none" w:sz="0" w:space="0" w:color="auto"/>
        <w:left w:val="none" w:sz="0" w:space="0" w:color="auto"/>
        <w:bottom w:val="none" w:sz="0" w:space="0" w:color="auto"/>
        <w:right w:val="none" w:sz="0" w:space="0" w:color="auto"/>
      </w:divBdr>
    </w:div>
    <w:div w:id="1249968391">
      <w:bodyDiv w:val="1"/>
      <w:marLeft w:val="0"/>
      <w:marRight w:val="0"/>
      <w:marTop w:val="0"/>
      <w:marBottom w:val="0"/>
      <w:divBdr>
        <w:top w:val="none" w:sz="0" w:space="0" w:color="auto"/>
        <w:left w:val="none" w:sz="0" w:space="0" w:color="auto"/>
        <w:bottom w:val="none" w:sz="0" w:space="0" w:color="auto"/>
        <w:right w:val="none" w:sz="0" w:space="0" w:color="auto"/>
      </w:divBdr>
    </w:div>
    <w:div w:id="1271156786">
      <w:bodyDiv w:val="1"/>
      <w:marLeft w:val="0"/>
      <w:marRight w:val="0"/>
      <w:marTop w:val="0"/>
      <w:marBottom w:val="0"/>
      <w:divBdr>
        <w:top w:val="none" w:sz="0" w:space="0" w:color="auto"/>
        <w:left w:val="none" w:sz="0" w:space="0" w:color="auto"/>
        <w:bottom w:val="none" w:sz="0" w:space="0" w:color="auto"/>
        <w:right w:val="none" w:sz="0" w:space="0" w:color="auto"/>
      </w:divBdr>
    </w:div>
    <w:div w:id="1293099485">
      <w:bodyDiv w:val="1"/>
      <w:marLeft w:val="0"/>
      <w:marRight w:val="0"/>
      <w:marTop w:val="0"/>
      <w:marBottom w:val="0"/>
      <w:divBdr>
        <w:top w:val="none" w:sz="0" w:space="0" w:color="auto"/>
        <w:left w:val="none" w:sz="0" w:space="0" w:color="auto"/>
        <w:bottom w:val="none" w:sz="0" w:space="0" w:color="auto"/>
        <w:right w:val="none" w:sz="0" w:space="0" w:color="auto"/>
      </w:divBdr>
    </w:div>
    <w:div w:id="1309433331">
      <w:bodyDiv w:val="1"/>
      <w:marLeft w:val="0"/>
      <w:marRight w:val="0"/>
      <w:marTop w:val="0"/>
      <w:marBottom w:val="0"/>
      <w:divBdr>
        <w:top w:val="none" w:sz="0" w:space="0" w:color="auto"/>
        <w:left w:val="none" w:sz="0" w:space="0" w:color="auto"/>
        <w:bottom w:val="none" w:sz="0" w:space="0" w:color="auto"/>
        <w:right w:val="none" w:sz="0" w:space="0" w:color="auto"/>
      </w:divBdr>
    </w:div>
    <w:div w:id="1313636186">
      <w:bodyDiv w:val="1"/>
      <w:marLeft w:val="0"/>
      <w:marRight w:val="0"/>
      <w:marTop w:val="0"/>
      <w:marBottom w:val="0"/>
      <w:divBdr>
        <w:top w:val="none" w:sz="0" w:space="0" w:color="auto"/>
        <w:left w:val="none" w:sz="0" w:space="0" w:color="auto"/>
        <w:bottom w:val="none" w:sz="0" w:space="0" w:color="auto"/>
        <w:right w:val="none" w:sz="0" w:space="0" w:color="auto"/>
      </w:divBdr>
    </w:div>
    <w:div w:id="1314143274">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375035221">
      <w:bodyDiv w:val="1"/>
      <w:marLeft w:val="0"/>
      <w:marRight w:val="0"/>
      <w:marTop w:val="0"/>
      <w:marBottom w:val="0"/>
      <w:divBdr>
        <w:top w:val="none" w:sz="0" w:space="0" w:color="auto"/>
        <w:left w:val="none" w:sz="0" w:space="0" w:color="auto"/>
        <w:bottom w:val="none" w:sz="0" w:space="0" w:color="auto"/>
        <w:right w:val="none" w:sz="0" w:space="0" w:color="auto"/>
      </w:divBdr>
    </w:div>
    <w:div w:id="1375616337">
      <w:bodyDiv w:val="1"/>
      <w:marLeft w:val="0"/>
      <w:marRight w:val="0"/>
      <w:marTop w:val="0"/>
      <w:marBottom w:val="0"/>
      <w:divBdr>
        <w:top w:val="none" w:sz="0" w:space="0" w:color="auto"/>
        <w:left w:val="none" w:sz="0" w:space="0" w:color="auto"/>
        <w:bottom w:val="none" w:sz="0" w:space="0" w:color="auto"/>
        <w:right w:val="none" w:sz="0" w:space="0" w:color="auto"/>
      </w:divBdr>
    </w:div>
    <w:div w:id="1377394658">
      <w:bodyDiv w:val="1"/>
      <w:marLeft w:val="0"/>
      <w:marRight w:val="0"/>
      <w:marTop w:val="0"/>
      <w:marBottom w:val="0"/>
      <w:divBdr>
        <w:top w:val="none" w:sz="0" w:space="0" w:color="auto"/>
        <w:left w:val="none" w:sz="0" w:space="0" w:color="auto"/>
        <w:bottom w:val="none" w:sz="0" w:space="0" w:color="auto"/>
        <w:right w:val="none" w:sz="0" w:space="0" w:color="auto"/>
      </w:divBdr>
    </w:div>
    <w:div w:id="1388727295">
      <w:bodyDiv w:val="1"/>
      <w:marLeft w:val="0"/>
      <w:marRight w:val="0"/>
      <w:marTop w:val="0"/>
      <w:marBottom w:val="0"/>
      <w:divBdr>
        <w:top w:val="none" w:sz="0" w:space="0" w:color="auto"/>
        <w:left w:val="none" w:sz="0" w:space="0" w:color="auto"/>
        <w:bottom w:val="none" w:sz="0" w:space="0" w:color="auto"/>
        <w:right w:val="none" w:sz="0" w:space="0" w:color="auto"/>
      </w:divBdr>
    </w:div>
    <w:div w:id="1399749651">
      <w:bodyDiv w:val="1"/>
      <w:marLeft w:val="0"/>
      <w:marRight w:val="0"/>
      <w:marTop w:val="0"/>
      <w:marBottom w:val="0"/>
      <w:divBdr>
        <w:top w:val="none" w:sz="0" w:space="0" w:color="auto"/>
        <w:left w:val="none" w:sz="0" w:space="0" w:color="auto"/>
        <w:bottom w:val="none" w:sz="0" w:space="0" w:color="auto"/>
        <w:right w:val="none" w:sz="0" w:space="0" w:color="auto"/>
      </w:divBdr>
    </w:div>
    <w:div w:id="1404714258">
      <w:bodyDiv w:val="1"/>
      <w:marLeft w:val="0"/>
      <w:marRight w:val="0"/>
      <w:marTop w:val="0"/>
      <w:marBottom w:val="0"/>
      <w:divBdr>
        <w:top w:val="none" w:sz="0" w:space="0" w:color="auto"/>
        <w:left w:val="none" w:sz="0" w:space="0" w:color="auto"/>
        <w:bottom w:val="none" w:sz="0" w:space="0" w:color="auto"/>
        <w:right w:val="none" w:sz="0" w:space="0" w:color="auto"/>
      </w:divBdr>
    </w:div>
    <w:div w:id="1415979439">
      <w:bodyDiv w:val="1"/>
      <w:marLeft w:val="0"/>
      <w:marRight w:val="0"/>
      <w:marTop w:val="0"/>
      <w:marBottom w:val="0"/>
      <w:divBdr>
        <w:top w:val="none" w:sz="0" w:space="0" w:color="auto"/>
        <w:left w:val="none" w:sz="0" w:space="0" w:color="auto"/>
        <w:bottom w:val="none" w:sz="0" w:space="0" w:color="auto"/>
        <w:right w:val="none" w:sz="0" w:space="0" w:color="auto"/>
      </w:divBdr>
    </w:div>
    <w:div w:id="1470786637">
      <w:bodyDiv w:val="1"/>
      <w:marLeft w:val="0"/>
      <w:marRight w:val="0"/>
      <w:marTop w:val="0"/>
      <w:marBottom w:val="0"/>
      <w:divBdr>
        <w:top w:val="none" w:sz="0" w:space="0" w:color="auto"/>
        <w:left w:val="none" w:sz="0" w:space="0" w:color="auto"/>
        <w:bottom w:val="none" w:sz="0" w:space="0" w:color="auto"/>
        <w:right w:val="none" w:sz="0" w:space="0" w:color="auto"/>
      </w:divBdr>
    </w:div>
    <w:div w:id="1545095213">
      <w:bodyDiv w:val="1"/>
      <w:marLeft w:val="0"/>
      <w:marRight w:val="0"/>
      <w:marTop w:val="0"/>
      <w:marBottom w:val="0"/>
      <w:divBdr>
        <w:top w:val="none" w:sz="0" w:space="0" w:color="auto"/>
        <w:left w:val="none" w:sz="0" w:space="0" w:color="auto"/>
        <w:bottom w:val="none" w:sz="0" w:space="0" w:color="auto"/>
        <w:right w:val="none" w:sz="0" w:space="0" w:color="auto"/>
      </w:divBdr>
    </w:div>
    <w:div w:id="1569267155">
      <w:bodyDiv w:val="1"/>
      <w:marLeft w:val="0"/>
      <w:marRight w:val="0"/>
      <w:marTop w:val="0"/>
      <w:marBottom w:val="0"/>
      <w:divBdr>
        <w:top w:val="none" w:sz="0" w:space="0" w:color="auto"/>
        <w:left w:val="none" w:sz="0" w:space="0" w:color="auto"/>
        <w:bottom w:val="none" w:sz="0" w:space="0" w:color="auto"/>
        <w:right w:val="none" w:sz="0" w:space="0" w:color="auto"/>
      </w:divBdr>
    </w:div>
    <w:div w:id="1571772186">
      <w:bodyDiv w:val="1"/>
      <w:marLeft w:val="0"/>
      <w:marRight w:val="0"/>
      <w:marTop w:val="0"/>
      <w:marBottom w:val="0"/>
      <w:divBdr>
        <w:top w:val="none" w:sz="0" w:space="0" w:color="auto"/>
        <w:left w:val="none" w:sz="0" w:space="0" w:color="auto"/>
        <w:bottom w:val="none" w:sz="0" w:space="0" w:color="auto"/>
        <w:right w:val="none" w:sz="0" w:space="0" w:color="auto"/>
      </w:divBdr>
    </w:div>
    <w:div w:id="1572541538">
      <w:bodyDiv w:val="1"/>
      <w:marLeft w:val="0"/>
      <w:marRight w:val="0"/>
      <w:marTop w:val="0"/>
      <w:marBottom w:val="0"/>
      <w:divBdr>
        <w:top w:val="none" w:sz="0" w:space="0" w:color="auto"/>
        <w:left w:val="none" w:sz="0" w:space="0" w:color="auto"/>
        <w:bottom w:val="none" w:sz="0" w:space="0" w:color="auto"/>
        <w:right w:val="none" w:sz="0" w:space="0" w:color="auto"/>
      </w:divBdr>
    </w:div>
    <w:div w:id="1580407985">
      <w:bodyDiv w:val="1"/>
      <w:marLeft w:val="0"/>
      <w:marRight w:val="0"/>
      <w:marTop w:val="0"/>
      <w:marBottom w:val="0"/>
      <w:divBdr>
        <w:top w:val="none" w:sz="0" w:space="0" w:color="auto"/>
        <w:left w:val="none" w:sz="0" w:space="0" w:color="auto"/>
        <w:bottom w:val="none" w:sz="0" w:space="0" w:color="auto"/>
        <w:right w:val="none" w:sz="0" w:space="0" w:color="auto"/>
      </w:divBdr>
    </w:div>
    <w:div w:id="1596281315">
      <w:bodyDiv w:val="1"/>
      <w:marLeft w:val="0"/>
      <w:marRight w:val="0"/>
      <w:marTop w:val="0"/>
      <w:marBottom w:val="0"/>
      <w:divBdr>
        <w:top w:val="none" w:sz="0" w:space="0" w:color="auto"/>
        <w:left w:val="none" w:sz="0" w:space="0" w:color="auto"/>
        <w:bottom w:val="none" w:sz="0" w:space="0" w:color="auto"/>
        <w:right w:val="none" w:sz="0" w:space="0" w:color="auto"/>
      </w:divBdr>
    </w:div>
    <w:div w:id="1602449221">
      <w:bodyDiv w:val="1"/>
      <w:marLeft w:val="0"/>
      <w:marRight w:val="0"/>
      <w:marTop w:val="0"/>
      <w:marBottom w:val="0"/>
      <w:divBdr>
        <w:top w:val="none" w:sz="0" w:space="0" w:color="auto"/>
        <w:left w:val="none" w:sz="0" w:space="0" w:color="auto"/>
        <w:bottom w:val="none" w:sz="0" w:space="0" w:color="auto"/>
        <w:right w:val="none" w:sz="0" w:space="0" w:color="auto"/>
      </w:divBdr>
    </w:div>
    <w:div w:id="1626735311">
      <w:bodyDiv w:val="1"/>
      <w:marLeft w:val="0"/>
      <w:marRight w:val="0"/>
      <w:marTop w:val="0"/>
      <w:marBottom w:val="0"/>
      <w:divBdr>
        <w:top w:val="none" w:sz="0" w:space="0" w:color="auto"/>
        <w:left w:val="none" w:sz="0" w:space="0" w:color="auto"/>
        <w:bottom w:val="none" w:sz="0" w:space="0" w:color="auto"/>
        <w:right w:val="none" w:sz="0" w:space="0" w:color="auto"/>
      </w:divBdr>
    </w:div>
    <w:div w:id="1629972402">
      <w:bodyDiv w:val="1"/>
      <w:marLeft w:val="0"/>
      <w:marRight w:val="0"/>
      <w:marTop w:val="0"/>
      <w:marBottom w:val="0"/>
      <w:divBdr>
        <w:top w:val="none" w:sz="0" w:space="0" w:color="auto"/>
        <w:left w:val="none" w:sz="0" w:space="0" w:color="auto"/>
        <w:bottom w:val="none" w:sz="0" w:space="0" w:color="auto"/>
        <w:right w:val="none" w:sz="0" w:space="0" w:color="auto"/>
      </w:divBdr>
    </w:div>
    <w:div w:id="1674528037">
      <w:bodyDiv w:val="1"/>
      <w:marLeft w:val="0"/>
      <w:marRight w:val="0"/>
      <w:marTop w:val="0"/>
      <w:marBottom w:val="0"/>
      <w:divBdr>
        <w:top w:val="none" w:sz="0" w:space="0" w:color="auto"/>
        <w:left w:val="none" w:sz="0" w:space="0" w:color="auto"/>
        <w:bottom w:val="none" w:sz="0" w:space="0" w:color="auto"/>
        <w:right w:val="none" w:sz="0" w:space="0" w:color="auto"/>
      </w:divBdr>
    </w:div>
    <w:div w:id="1679768422">
      <w:bodyDiv w:val="1"/>
      <w:marLeft w:val="0"/>
      <w:marRight w:val="0"/>
      <w:marTop w:val="0"/>
      <w:marBottom w:val="0"/>
      <w:divBdr>
        <w:top w:val="none" w:sz="0" w:space="0" w:color="auto"/>
        <w:left w:val="none" w:sz="0" w:space="0" w:color="auto"/>
        <w:bottom w:val="none" w:sz="0" w:space="0" w:color="auto"/>
        <w:right w:val="none" w:sz="0" w:space="0" w:color="auto"/>
      </w:divBdr>
    </w:div>
    <w:div w:id="1685982020">
      <w:bodyDiv w:val="1"/>
      <w:marLeft w:val="0"/>
      <w:marRight w:val="0"/>
      <w:marTop w:val="0"/>
      <w:marBottom w:val="0"/>
      <w:divBdr>
        <w:top w:val="none" w:sz="0" w:space="0" w:color="auto"/>
        <w:left w:val="none" w:sz="0" w:space="0" w:color="auto"/>
        <w:bottom w:val="none" w:sz="0" w:space="0" w:color="auto"/>
        <w:right w:val="none" w:sz="0" w:space="0" w:color="auto"/>
      </w:divBdr>
    </w:div>
    <w:div w:id="1700157981">
      <w:bodyDiv w:val="1"/>
      <w:marLeft w:val="0"/>
      <w:marRight w:val="0"/>
      <w:marTop w:val="0"/>
      <w:marBottom w:val="0"/>
      <w:divBdr>
        <w:top w:val="none" w:sz="0" w:space="0" w:color="auto"/>
        <w:left w:val="none" w:sz="0" w:space="0" w:color="auto"/>
        <w:bottom w:val="none" w:sz="0" w:space="0" w:color="auto"/>
        <w:right w:val="none" w:sz="0" w:space="0" w:color="auto"/>
      </w:divBdr>
    </w:div>
    <w:div w:id="1710640468">
      <w:bodyDiv w:val="1"/>
      <w:marLeft w:val="0"/>
      <w:marRight w:val="0"/>
      <w:marTop w:val="0"/>
      <w:marBottom w:val="0"/>
      <w:divBdr>
        <w:top w:val="none" w:sz="0" w:space="0" w:color="auto"/>
        <w:left w:val="none" w:sz="0" w:space="0" w:color="auto"/>
        <w:bottom w:val="none" w:sz="0" w:space="0" w:color="auto"/>
        <w:right w:val="none" w:sz="0" w:space="0" w:color="auto"/>
      </w:divBdr>
    </w:div>
    <w:div w:id="1750954560">
      <w:bodyDiv w:val="1"/>
      <w:marLeft w:val="0"/>
      <w:marRight w:val="0"/>
      <w:marTop w:val="0"/>
      <w:marBottom w:val="0"/>
      <w:divBdr>
        <w:top w:val="none" w:sz="0" w:space="0" w:color="auto"/>
        <w:left w:val="none" w:sz="0" w:space="0" w:color="auto"/>
        <w:bottom w:val="none" w:sz="0" w:space="0" w:color="auto"/>
        <w:right w:val="none" w:sz="0" w:space="0" w:color="auto"/>
      </w:divBdr>
    </w:div>
    <w:div w:id="1802066979">
      <w:bodyDiv w:val="1"/>
      <w:marLeft w:val="0"/>
      <w:marRight w:val="0"/>
      <w:marTop w:val="0"/>
      <w:marBottom w:val="0"/>
      <w:divBdr>
        <w:top w:val="none" w:sz="0" w:space="0" w:color="auto"/>
        <w:left w:val="none" w:sz="0" w:space="0" w:color="auto"/>
        <w:bottom w:val="none" w:sz="0" w:space="0" w:color="auto"/>
        <w:right w:val="none" w:sz="0" w:space="0" w:color="auto"/>
      </w:divBdr>
    </w:div>
    <w:div w:id="1821649770">
      <w:bodyDiv w:val="1"/>
      <w:marLeft w:val="0"/>
      <w:marRight w:val="0"/>
      <w:marTop w:val="0"/>
      <w:marBottom w:val="0"/>
      <w:divBdr>
        <w:top w:val="none" w:sz="0" w:space="0" w:color="auto"/>
        <w:left w:val="none" w:sz="0" w:space="0" w:color="auto"/>
        <w:bottom w:val="none" w:sz="0" w:space="0" w:color="auto"/>
        <w:right w:val="none" w:sz="0" w:space="0" w:color="auto"/>
      </w:divBdr>
    </w:div>
    <w:div w:id="1822886945">
      <w:bodyDiv w:val="1"/>
      <w:marLeft w:val="0"/>
      <w:marRight w:val="0"/>
      <w:marTop w:val="0"/>
      <w:marBottom w:val="0"/>
      <w:divBdr>
        <w:top w:val="none" w:sz="0" w:space="0" w:color="auto"/>
        <w:left w:val="none" w:sz="0" w:space="0" w:color="auto"/>
        <w:bottom w:val="none" w:sz="0" w:space="0" w:color="auto"/>
        <w:right w:val="none" w:sz="0" w:space="0" w:color="auto"/>
      </w:divBdr>
    </w:div>
    <w:div w:id="1868593471">
      <w:bodyDiv w:val="1"/>
      <w:marLeft w:val="0"/>
      <w:marRight w:val="0"/>
      <w:marTop w:val="0"/>
      <w:marBottom w:val="0"/>
      <w:divBdr>
        <w:top w:val="none" w:sz="0" w:space="0" w:color="auto"/>
        <w:left w:val="none" w:sz="0" w:space="0" w:color="auto"/>
        <w:bottom w:val="none" w:sz="0" w:space="0" w:color="auto"/>
        <w:right w:val="none" w:sz="0" w:space="0" w:color="auto"/>
      </w:divBdr>
    </w:div>
    <w:div w:id="1880819185">
      <w:bodyDiv w:val="1"/>
      <w:marLeft w:val="0"/>
      <w:marRight w:val="0"/>
      <w:marTop w:val="0"/>
      <w:marBottom w:val="0"/>
      <w:divBdr>
        <w:top w:val="none" w:sz="0" w:space="0" w:color="auto"/>
        <w:left w:val="none" w:sz="0" w:space="0" w:color="auto"/>
        <w:bottom w:val="none" w:sz="0" w:space="0" w:color="auto"/>
        <w:right w:val="none" w:sz="0" w:space="0" w:color="auto"/>
      </w:divBdr>
    </w:div>
    <w:div w:id="1902399306">
      <w:bodyDiv w:val="1"/>
      <w:marLeft w:val="0"/>
      <w:marRight w:val="0"/>
      <w:marTop w:val="0"/>
      <w:marBottom w:val="0"/>
      <w:divBdr>
        <w:top w:val="none" w:sz="0" w:space="0" w:color="auto"/>
        <w:left w:val="none" w:sz="0" w:space="0" w:color="auto"/>
        <w:bottom w:val="none" w:sz="0" w:space="0" w:color="auto"/>
        <w:right w:val="none" w:sz="0" w:space="0" w:color="auto"/>
      </w:divBdr>
    </w:div>
    <w:div w:id="1917396766">
      <w:bodyDiv w:val="1"/>
      <w:marLeft w:val="0"/>
      <w:marRight w:val="0"/>
      <w:marTop w:val="0"/>
      <w:marBottom w:val="0"/>
      <w:divBdr>
        <w:top w:val="none" w:sz="0" w:space="0" w:color="auto"/>
        <w:left w:val="none" w:sz="0" w:space="0" w:color="auto"/>
        <w:bottom w:val="none" w:sz="0" w:space="0" w:color="auto"/>
        <w:right w:val="none" w:sz="0" w:space="0" w:color="auto"/>
      </w:divBdr>
    </w:div>
    <w:div w:id="1917785990">
      <w:bodyDiv w:val="1"/>
      <w:marLeft w:val="0"/>
      <w:marRight w:val="0"/>
      <w:marTop w:val="0"/>
      <w:marBottom w:val="0"/>
      <w:divBdr>
        <w:top w:val="none" w:sz="0" w:space="0" w:color="auto"/>
        <w:left w:val="none" w:sz="0" w:space="0" w:color="auto"/>
        <w:bottom w:val="none" w:sz="0" w:space="0" w:color="auto"/>
        <w:right w:val="none" w:sz="0" w:space="0" w:color="auto"/>
      </w:divBdr>
    </w:div>
    <w:div w:id="1923174691">
      <w:bodyDiv w:val="1"/>
      <w:marLeft w:val="0"/>
      <w:marRight w:val="0"/>
      <w:marTop w:val="0"/>
      <w:marBottom w:val="0"/>
      <w:divBdr>
        <w:top w:val="none" w:sz="0" w:space="0" w:color="auto"/>
        <w:left w:val="none" w:sz="0" w:space="0" w:color="auto"/>
        <w:bottom w:val="none" w:sz="0" w:space="0" w:color="auto"/>
        <w:right w:val="none" w:sz="0" w:space="0" w:color="auto"/>
      </w:divBdr>
    </w:div>
    <w:div w:id="1943494255">
      <w:bodyDiv w:val="1"/>
      <w:marLeft w:val="0"/>
      <w:marRight w:val="0"/>
      <w:marTop w:val="0"/>
      <w:marBottom w:val="0"/>
      <w:divBdr>
        <w:top w:val="none" w:sz="0" w:space="0" w:color="auto"/>
        <w:left w:val="none" w:sz="0" w:space="0" w:color="auto"/>
        <w:bottom w:val="none" w:sz="0" w:space="0" w:color="auto"/>
        <w:right w:val="none" w:sz="0" w:space="0" w:color="auto"/>
      </w:divBdr>
    </w:div>
    <w:div w:id="1950047509">
      <w:bodyDiv w:val="1"/>
      <w:marLeft w:val="0"/>
      <w:marRight w:val="0"/>
      <w:marTop w:val="0"/>
      <w:marBottom w:val="0"/>
      <w:divBdr>
        <w:top w:val="none" w:sz="0" w:space="0" w:color="auto"/>
        <w:left w:val="none" w:sz="0" w:space="0" w:color="auto"/>
        <w:bottom w:val="none" w:sz="0" w:space="0" w:color="auto"/>
        <w:right w:val="none" w:sz="0" w:space="0" w:color="auto"/>
      </w:divBdr>
    </w:div>
    <w:div w:id="1969780499">
      <w:bodyDiv w:val="1"/>
      <w:marLeft w:val="0"/>
      <w:marRight w:val="0"/>
      <w:marTop w:val="0"/>
      <w:marBottom w:val="0"/>
      <w:divBdr>
        <w:top w:val="none" w:sz="0" w:space="0" w:color="auto"/>
        <w:left w:val="none" w:sz="0" w:space="0" w:color="auto"/>
        <w:bottom w:val="none" w:sz="0" w:space="0" w:color="auto"/>
        <w:right w:val="none" w:sz="0" w:space="0" w:color="auto"/>
      </w:divBdr>
    </w:div>
    <w:div w:id="1972133631">
      <w:bodyDiv w:val="1"/>
      <w:marLeft w:val="0"/>
      <w:marRight w:val="0"/>
      <w:marTop w:val="0"/>
      <w:marBottom w:val="0"/>
      <w:divBdr>
        <w:top w:val="none" w:sz="0" w:space="0" w:color="auto"/>
        <w:left w:val="none" w:sz="0" w:space="0" w:color="auto"/>
        <w:bottom w:val="none" w:sz="0" w:space="0" w:color="auto"/>
        <w:right w:val="none" w:sz="0" w:space="0" w:color="auto"/>
      </w:divBdr>
    </w:div>
    <w:div w:id="1990398971">
      <w:bodyDiv w:val="1"/>
      <w:marLeft w:val="0"/>
      <w:marRight w:val="0"/>
      <w:marTop w:val="0"/>
      <w:marBottom w:val="0"/>
      <w:divBdr>
        <w:top w:val="none" w:sz="0" w:space="0" w:color="auto"/>
        <w:left w:val="none" w:sz="0" w:space="0" w:color="auto"/>
        <w:bottom w:val="none" w:sz="0" w:space="0" w:color="auto"/>
        <w:right w:val="none" w:sz="0" w:space="0" w:color="auto"/>
      </w:divBdr>
    </w:div>
    <w:div w:id="1998730577">
      <w:bodyDiv w:val="1"/>
      <w:marLeft w:val="0"/>
      <w:marRight w:val="0"/>
      <w:marTop w:val="0"/>
      <w:marBottom w:val="0"/>
      <w:divBdr>
        <w:top w:val="none" w:sz="0" w:space="0" w:color="auto"/>
        <w:left w:val="none" w:sz="0" w:space="0" w:color="auto"/>
        <w:bottom w:val="none" w:sz="0" w:space="0" w:color="auto"/>
        <w:right w:val="none" w:sz="0" w:space="0" w:color="auto"/>
      </w:divBdr>
    </w:div>
    <w:div w:id="2015498598">
      <w:bodyDiv w:val="1"/>
      <w:marLeft w:val="0"/>
      <w:marRight w:val="0"/>
      <w:marTop w:val="0"/>
      <w:marBottom w:val="0"/>
      <w:divBdr>
        <w:top w:val="none" w:sz="0" w:space="0" w:color="auto"/>
        <w:left w:val="none" w:sz="0" w:space="0" w:color="auto"/>
        <w:bottom w:val="none" w:sz="0" w:space="0" w:color="auto"/>
        <w:right w:val="none" w:sz="0" w:space="0" w:color="auto"/>
      </w:divBdr>
    </w:div>
    <w:div w:id="2020232419">
      <w:bodyDiv w:val="1"/>
      <w:marLeft w:val="0"/>
      <w:marRight w:val="0"/>
      <w:marTop w:val="0"/>
      <w:marBottom w:val="0"/>
      <w:divBdr>
        <w:top w:val="none" w:sz="0" w:space="0" w:color="auto"/>
        <w:left w:val="none" w:sz="0" w:space="0" w:color="auto"/>
        <w:bottom w:val="none" w:sz="0" w:space="0" w:color="auto"/>
        <w:right w:val="none" w:sz="0" w:space="0" w:color="auto"/>
      </w:divBdr>
    </w:div>
    <w:div w:id="2036232211">
      <w:bodyDiv w:val="1"/>
      <w:marLeft w:val="0"/>
      <w:marRight w:val="0"/>
      <w:marTop w:val="0"/>
      <w:marBottom w:val="0"/>
      <w:divBdr>
        <w:top w:val="none" w:sz="0" w:space="0" w:color="auto"/>
        <w:left w:val="none" w:sz="0" w:space="0" w:color="auto"/>
        <w:bottom w:val="none" w:sz="0" w:space="0" w:color="auto"/>
        <w:right w:val="none" w:sz="0" w:space="0" w:color="auto"/>
      </w:divBdr>
    </w:div>
    <w:div w:id="2041397094">
      <w:bodyDiv w:val="1"/>
      <w:marLeft w:val="0"/>
      <w:marRight w:val="0"/>
      <w:marTop w:val="0"/>
      <w:marBottom w:val="0"/>
      <w:divBdr>
        <w:top w:val="none" w:sz="0" w:space="0" w:color="auto"/>
        <w:left w:val="none" w:sz="0" w:space="0" w:color="auto"/>
        <w:bottom w:val="none" w:sz="0" w:space="0" w:color="auto"/>
        <w:right w:val="none" w:sz="0" w:space="0" w:color="auto"/>
      </w:divBdr>
    </w:div>
    <w:div w:id="2043892549">
      <w:bodyDiv w:val="1"/>
      <w:marLeft w:val="0"/>
      <w:marRight w:val="0"/>
      <w:marTop w:val="0"/>
      <w:marBottom w:val="0"/>
      <w:divBdr>
        <w:top w:val="none" w:sz="0" w:space="0" w:color="auto"/>
        <w:left w:val="none" w:sz="0" w:space="0" w:color="auto"/>
        <w:bottom w:val="none" w:sz="0" w:space="0" w:color="auto"/>
        <w:right w:val="none" w:sz="0" w:space="0" w:color="auto"/>
      </w:divBdr>
    </w:div>
    <w:div w:id="2049448878">
      <w:bodyDiv w:val="1"/>
      <w:marLeft w:val="0"/>
      <w:marRight w:val="0"/>
      <w:marTop w:val="0"/>
      <w:marBottom w:val="0"/>
      <w:divBdr>
        <w:top w:val="none" w:sz="0" w:space="0" w:color="auto"/>
        <w:left w:val="none" w:sz="0" w:space="0" w:color="auto"/>
        <w:bottom w:val="none" w:sz="0" w:space="0" w:color="auto"/>
        <w:right w:val="none" w:sz="0" w:space="0" w:color="auto"/>
      </w:divBdr>
    </w:div>
    <w:div w:id="2070109698">
      <w:bodyDiv w:val="1"/>
      <w:marLeft w:val="0"/>
      <w:marRight w:val="0"/>
      <w:marTop w:val="0"/>
      <w:marBottom w:val="0"/>
      <w:divBdr>
        <w:top w:val="none" w:sz="0" w:space="0" w:color="auto"/>
        <w:left w:val="none" w:sz="0" w:space="0" w:color="auto"/>
        <w:bottom w:val="none" w:sz="0" w:space="0" w:color="auto"/>
        <w:right w:val="none" w:sz="0" w:space="0" w:color="auto"/>
      </w:divBdr>
    </w:div>
    <w:div w:id="2103182992">
      <w:bodyDiv w:val="1"/>
      <w:marLeft w:val="0"/>
      <w:marRight w:val="0"/>
      <w:marTop w:val="0"/>
      <w:marBottom w:val="0"/>
      <w:divBdr>
        <w:top w:val="none" w:sz="0" w:space="0" w:color="auto"/>
        <w:left w:val="none" w:sz="0" w:space="0" w:color="auto"/>
        <w:bottom w:val="none" w:sz="0" w:space="0" w:color="auto"/>
        <w:right w:val="none" w:sz="0" w:space="0" w:color="auto"/>
      </w:divBdr>
    </w:div>
    <w:div w:id="2107530852">
      <w:bodyDiv w:val="1"/>
      <w:marLeft w:val="0"/>
      <w:marRight w:val="0"/>
      <w:marTop w:val="0"/>
      <w:marBottom w:val="0"/>
      <w:divBdr>
        <w:top w:val="none" w:sz="0" w:space="0" w:color="auto"/>
        <w:left w:val="none" w:sz="0" w:space="0" w:color="auto"/>
        <w:bottom w:val="none" w:sz="0" w:space="0" w:color="auto"/>
        <w:right w:val="none" w:sz="0" w:space="0" w:color="auto"/>
      </w:divBdr>
    </w:div>
    <w:div w:id="2110733266">
      <w:bodyDiv w:val="1"/>
      <w:marLeft w:val="0"/>
      <w:marRight w:val="0"/>
      <w:marTop w:val="0"/>
      <w:marBottom w:val="0"/>
      <w:divBdr>
        <w:top w:val="none" w:sz="0" w:space="0" w:color="auto"/>
        <w:left w:val="none" w:sz="0" w:space="0" w:color="auto"/>
        <w:bottom w:val="none" w:sz="0" w:space="0" w:color="auto"/>
        <w:right w:val="none" w:sz="0" w:space="0" w:color="auto"/>
      </w:divBdr>
    </w:div>
    <w:div w:id="2113669733">
      <w:bodyDiv w:val="1"/>
      <w:marLeft w:val="0"/>
      <w:marRight w:val="0"/>
      <w:marTop w:val="0"/>
      <w:marBottom w:val="0"/>
      <w:divBdr>
        <w:top w:val="none" w:sz="0" w:space="0" w:color="auto"/>
        <w:left w:val="none" w:sz="0" w:space="0" w:color="auto"/>
        <w:bottom w:val="none" w:sz="0" w:space="0" w:color="auto"/>
        <w:right w:val="none" w:sz="0" w:space="0" w:color="auto"/>
      </w:divBdr>
    </w:div>
    <w:div w:id="2113746229">
      <w:bodyDiv w:val="1"/>
      <w:marLeft w:val="0"/>
      <w:marRight w:val="0"/>
      <w:marTop w:val="0"/>
      <w:marBottom w:val="0"/>
      <w:divBdr>
        <w:top w:val="none" w:sz="0" w:space="0" w:color="auto"/>
        <w:left w:val="none" w:sz="0" w:space="0" w:color="auto"/>
        <w:bottom w:val="none" w:sz="0" w:space="0" w:color="auto"/>
        <w:right w:val="none" w:sz="0" w:space="0" w:color="auto"/>
      </w:divBdr>
    </w:div>
    <w:div w:id="21246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6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lskadm@mail.ru" TargetMode="External"/><Relationship Id="rId4" Type="http://schemas.openxmlformats.org/officeDocument/2006/relationships/webSettings" Target="webSettings.xml"/><Relationship Id="rId9" Type="http://schemas.openxmlformats.org/officeDocument/2006/relationships/hyperlink" Target="mailto:volsk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21</Pages>
  <Words>8386</Words>
  <Characters>47804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ВМР</Company>
  <LinksUpToDate>false</LinksUpToDate>
  <CharactersWithSpaces>56078</CharactersWithSpaces>
  <SharedDoc>false</SharedDoc>
  <HLinks>
    <vt:vector size="18" baseType="variant">
      <vt:variant>
        <vt:i4>4718704</vt:i4>
      </vt:variant>
      <vt:variant>
        <vt:i4>6</vt:i4>
      </vt:variant>
      <vt:variant>
        <vt:i4>0</vt:i4>
      </vt:variant>
      <vt:variant>
        <vt:i4>5</vt:i4>
      </vt:variant>
      <vt:variant>
        <vt:lpwstr>mailto:volskadm@mail.ru</vt:lpwstr>
      </vt:variant>
      <vt:variant>
        <vt:lpwstr/>
      </vt:variant>
      <vt:variant>
        <vt:i4>4718704</vt:i4>
      </vt:variant>
      <vt:variant>
        <vt:i4>3</vt:i4>
      </vt:variant>
      <vt:variant>
        <vt:i4>0</vt:i4>
      </vt:variant>
      <vt:variant>
        <vt:i4>5</vt:i4>
      </vt:variant>
      <vt:variant>
        <vt:lpwstr>mailto:volskadm@mail.ru</vt:lpwstr>
      </vt:variant>
      <vt:variant>
        <vt:lpwstr/>
      </vt:variant>
      <vt:variant>
        <vt:i4>3670045</vt:i4>
      </vt:variant>
      <vt:variant>
        <vt:i4>0</vt:i4>
      </vt:variant>
      <vt:variant>
        <vt:i4>0</vt:i4>
      </vt:variant>
      <vt:variant>
        <vt:i4>5</vt:i4>
      </vt:variant>
      <vt:variant>
        <vt:lpwstr>http://base.garant.ru/10102673/</vt:lpwstr>
      </vt:variant>
      <vt:variant>
        <vt:lpwstr>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К-34-5</cp:lastModifiedBy>
  <cp:revision>12</cp:revision>
  <cp:lastPrinted>2013-02-06T10:26:00Z</cp:lastPrinted>
  <dcterms:created xsi:type="dcterms:W3CDTF">2013-02-05T23:25:00Z</dcterms:created>
  <dcterms:modified xsi:type="dcterms:W3CDTF">2013-08-14T07:06:00Z</dcterms:modified>
</cp:coreProperties>
</file>